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8A71D" w14:textId="77777777" w:rsidR="000E52B5" w:rsidRPr="0062537A" w:rsidRDefault="00465333" w:rsidP="005B0A97">
      <w:pPr>
        <w:spacing w:after="0" w:line="360" w:lineRule="auto"/>
        <w:jc w:val="both"/>
        <w:rPr>
          <w:rFonts w:ascii="Arial" w:hAnsi="Arial" w:cs="Arial"/>
          <w:b/>
          <w:bCs/>
          <w:sz w:val="24"/>
          <w:szCs w:val="24"/>
        </w:rPr>
      </w:pPr>
      <w:r w:rsidRPr="0062537A">
        <w:rPr>
          <w:rFonts w:ascii="Arial" w:hAnsi="Arial" w:cs="Arial"/>
          <w:b/>
          <w:bCs/>
          <w:sz w:val="24"/>
          <w:szCs w:val="24"/>
        </w:rPr>
        <w:t>Załącznik nr 7 do SWZ – wzór umowy</w:t>
      </w:r>
    </w:p>
    <w:p w14:paraId="5CCFE58B" w14:textId="77777777" w:rsidR="00267AB5" w:rsidRPr="0062537A" w:rsidRDefault="00267AB5" w:rsidP="005B0A97">
      <w:pPr>
        <w:spacing w:after="0" w:line="360" w:lineRule="auto"/>
        <w:jc w:val="both"/>
        <w:rPr>
          <w:rFonts w:ascii="Arial" w:hAnsi="Arial" w:cs="Arial"/>
          <w:sz w:val="24"/>
          <w:szCs w:val="24"/>
        </w:rPr>
      </w:pPr>
      <w:r w:rsidRPr="0062537A">
        <w:rPr>
          <w:rFonts w:ascii="Arial" w:hAnsi="Arial" w:cs="Arial"/>
          <w:sz w:val="24"/>
          <w:szCs w:val="24"/>
        </w:rPr>
        <w:t>Umowa nr BS12/ZP/………/2022</w:t>
      </w:r>
    </w:p>
    <w:p w14:paraId="2EA5E674" w14:textId="77777777" w:rsidR="00B36008" w:rsidRPr="0062537A" w:rsidRDefault="00B36008" w:rsidP="005B0A97">
      <w:pPr>
        <w:spacing w:after="0" w:line="360" w:lineRule="auto"/>
        <w:jc w:val="both"/>
        <w:rPr>
          <w:rFonts w:ascii="Arial" w:hAnsi="Arial" w:cs="Arial"/>
          <w:sz w:val="24"/>
          <w:szCs w:val="24"/>
        </w:rPr>
      </w:pPr>
      <w:r w:rsidRPr="0062537A">
        <w:rPr>
          <w:rFonts w:ascii="Arial" w:hAnsi="Arial" w:cs="Arial"/>
          <w:sz w:val="24"/>
          <w:szCs w:val="24"/>
        </w:rPr>
        <w:t>zawarta w dniu ………………….. r. w Łodzi pomiędzy:</w:t>
      </w:r>
    </w:p>
    <w:p w14:paraId="2D86CBA1" w14:textId="77777777" w:rsidR="00B36008" w:rsidRPr="0062537A" w:rsidRDefault="00B36008" w:rsidP="005B0A97">
      <w:pPr>
        <w:spacing w:after="0" w:line="360" w:lineRule="auto"/>
        <w:jc w:val="both"/>
        <w:rPr>
          <w:rFonts w:ascii="Arial" w:hAnsi="Arial" w:cs="Arial"/>
          <w:sz w:val="24"/>
          <w:szCs w:val="24"/>
        </w:rPr>
      </w:pPr>
      <w:r w:rsidRPr="0062537A">
        <w:rPr>
          <w:rFonts w:ascii="Arial" w:hAnsi="Arial" w:cs="Arial"/>
          <w:sz w:val="24"/>
          <w:szCs w:val="24"/>
        </w:rPr>
        <w:t xml:space="preserve">Miastem Łódź, ul. Piotrkowska 104, 90-926 Łódź (NIP 7250028902) </w:t>
      </w:r>
      <w:r w:rsidRPr="0062537A">
        <w:rPr>
          <w:rFonts w:ascii="Arial" w:hAnsi="Arial" w:cs="Arial"/>
          <w:sz w:val="24"/>
          <w:szCs w:val="24"/>
        </w:rPr>
        <w:br/>
        <w:t xml:space="preserve">w związku z działalnością jednostki organizacyjnej Miasta Łodzi - </w:t>
      </w:r>
      <w:r w:rsidRPr="0062537A">
        <w:rPr>
          <w:rFonts w:ascii="Arial" w:hAnsi="Arial" w:cs="Arial"/>
          <w:b/>
          <w:bCs/>
          <w:sz w:val="24"/>
          <w:szCs w:val="24"/>
        </w:rPr>
        <w:t>Bursą Szkolną Nr 12 z siedzibą w Łodzi</w:t>
      </w:r>
      <w:r w:rsidRPr="0062537A">
        <w:rPr>
          <w:rFonts w:ascii="Arial" w:hAnsi="Arial" w:cs="Arial"/>
          <w:sz w:val="24"/>
          <w:szCs w:val="24"/>
        </w:rPr>
        <w:t xml:space="preserve"> przy ul. Podgórnej 9/11 (NIP 729-26-10-966, REGON 000989465</w:t>
      </w:r>
      <w:r w:rsidRPr="0062537A">
        <w:rPr>
          <w:rFonts w:ascii="Arial" w:hAnsi="Arial" w:cs="Arial"/>
          <w:b/>
          <w:sz w:val="24"/>
          <w:szCs w:val="24"/>
        </w:rPr>
        <w:t xml:space="preserve">), reprezentowaną przez Dyrektora Katarzynę Łączek-Stuleblak, </w:t>
      </w:r>
      <w:r w:rsidRPr="0062537A">
        <w:rPr>
          <w:rFonts w:ascii="Arial" w:hAnsi="Arial" w:cs="Arial"/>
          <w:bCs/>
          <w:sz w:val="24"/>
          <w:szCs w:val="24"/>
        </w:rPr>
        <w:t xml:space="preserve">działającą na podstawie pełnomocnictwa udzielonego zarządzeniem Nr </w:t>
      </w:r>
      <w:r w:rsidR="00AA31AD" w:rsidRPr="0062537A">
        <w:rPr>
          <w:rFonts w:ascii="Arial" w:hAnsi="Arial" w:cs="Arial"/>
          <w:bCs/>
          <w:sz w:val="24"/>
          <w:szCs w:val="24"/>
        </w:rPr>
        <w:t>2160</w:t>
      </w:r>
      <w:r w:rsidRPr="0062537A">
        <w:rPr>
          <w:rFonts w:ascii="Arial" w:hAnsi="Arial" w:cs="Arial"/>
          <w:bCs/>
          <w:sz w:val="24"/>
          <w:szCs w:val="24"/>
        </w:rPr>
        <w:t>/2022 Prezydenta Miasta Łodzi z dnia 2</w:t>
      </w:r>
      <w:r w:rsidR="00AA31AD" w:rsidRPr="0062537A">
        <w:rPr>
          <w:rFonts w:ascii="Arial" w:hAnsi="Arial" w:cs="Arial"/>
          <w:bCs/>
          <w:sz w:val="24"/>
          <w:szCs w:val="24"/>
        </w:rPr>
        <w:t>3</w:t>
      </w:r>
      <w:r w:rsidRPr="0062537A">
        <w:rPr>
          <w:rFonts w:ascii="Arial" w:hAnsi="Arial" w:cs="Arial"/>
          <w:bCs/>
          <w:sz w:val="24"/>
          <w:szCs w:val="24"/>
        </w:rPr>
        <w:t xml:space="preserve"> </w:t>
      </w:r>
      <w:r w:rsidR="00AA31AD" w:rsidRPr="0062537A">
        <w:rPr>
          <w:rFonts w:ascii="Arial" w:hAnsi="Arial" w:cs="Arial"/>
          <w:bCs/>
          <w:sz w:val="24"/>
          <w:szCs w:val="24"/>
        </w:rPr>
        <w:t>września</w:t>
      </w:r>
      <w:r w:rsidRPr="0062537A">
        <w:rPr>
          <w:rFonts w:ascii="Arial" w:hAnsi="Arial" w:cs="Arial"/>
          <w:bCs/>
          <w:sz w:val="24"/>
          <w:szCs w:val="24"/>
        </w:rPr>
        <w:t xml:space="preserve"> 2022r. w sprawie przekazania uprawnień kierownikom jednostek organizacyjnych do zaciągania zobowiązań,</w:t>
      </w:r>
    </w:p>
    <w:p w14:paraId="273EB103" w14:textId="77777777" w:rsidR="00B36008" w:rsidRPr="0062537A" w:rsidRDefault="00B36008" w:rsidP="005B0A97">
      <w:pPr>
        <w:spacing w:after="0" w:line="360" w:lineRule="auto"/>
        <w:jc w:val="both"/>
        <w:rPr>
          <w:rFonts w:ascii="Arial" w:hAnsi="Arial" w:cs="Arial"/>
          <w:b/>
          <w:sz w:val="24"/>
          <w:szCs w:val="24"/>
        </w:rPr>
      </w:pPr>
      <w:r w:rsidRPr="0062537A">
        <w:rPr>
          <w:rFonts w:ascii="Arial" w:hAnsi="Arial" w:cs="Arial"/>
          <w:sz w:val="24"/>
          <w:szCs w:val="24"/>
        </w:rPr>
        <w:t xml:space="preserve">zwanym dalej w treści umowy </w:t>
      </w:r>
      <w:r w:rsidR="00133C61" w:rsidRPr="0062537A">
        <w:rPr>
          <w:rFonts w:ascii="Arial" w:hAnsi="Arial" w:cs="Arial"/>
          <w:b/>
          <w:sz w:val="24"/>
          <w:szCs w:val="24"/>
        </w:rPr>
        <w:t>Zamawiającym</w:t>
      </w:r>
      <w:r w:rsidRPr="0062537A">
        <w:rPr>
          <w:rFonts w:ascii="Arial" w:hAnsi="Arial" w:cs="Arial"/>
          <w:b/>
          <w:sz w:val="24"/>
          <w:szCs w:val="24"/>
        </w:rPr>
        <w:t xml:space="preserve">, </w:t>
      </w:r>
    </w:p>
    <w:p w14:paraId="2B198B8B" w14:textId="77777777" w:rsidR="00B36008" w:rsidRPr="0062537A" w:rsidRDefault="00B36008" w:rsidP="005B0A97">
      <w:pPr>
        <w:spacing w:after="0" w:line="360" w:lineRule="auto"/>
        <w:jc w:val="both"/>
        <w:rPr>
          <w:rFonts w:ascii="Arial" w:hAnsi="Arial" w:cs="Arial"/>
          <w:b/>
          <w:sz w:val="24"/>
          <w:szCs w:val="24"/>
        </w:rPr>
      </w:pPr>
      <w:r w:rsidRPr="0062537A">
        <w:rPr>
          <w:rFonts w:ascii="Arial" w:hAnsi="Arial" w:cs="Arial"/>
          <w:b/>
          <w:sz w:val="24"/>
          <w:szCs w:val="24"/>
        </w:rPr>
        <w:t>a</w:t>
      </w:r>
    </w:p>
    <w:p w14:paraId="0E0B29F7" w14:textId="77777777" w:rsidR="00B36008" w:rsidRPr="0062537A" w:rsidRDefault="00B36008" w:rsidP="005B0A97">
      <w:pPr>
        <w:spacing w:before="120" w:after="0" w:line="360" w:lineRule="auto"/>
        <w:jc w:val="both"/>
        <w:rPr>
          <w:rFonts w:ascii="Arial" w:hAnsi="Arial" w:cs="Arial"/>
          <w:bCs/>
          <w:sz w:val="24"/>
          <w:szCs w:val="24"/>
        </w:rPr>
      </w:pPr>
      <w:r w:rsidRPr="0062537A">
        <w:rPr>
          <w:rFonts w:ascii="Arial" w:hAnsi="Arial" w:cs="Arial"/>
          <w:b/>
          <w:sz w:val="24"/>
          <w:szCs w:val="24"/>
        </w:rPr>
        <w:t>………………………………………………………………………………………………………………………</w:t>
      </w:r>
      <w:r w:rsidRPr="0062537A">
        <w:rPr>
          <w:rFonts w:ascii="Arial" w:hAnsi="Arial" w:cs="Arial"/>
          <w:bCs/>
          <w:sz w:val="24"/>
          <w:szCs w:val="24"/>
        </w:rPr>
        <w:t>, reprezentowaną przez ..........</w:t>
      </w:r>
      <w:r w:rsidR="00BF3A25">
        <w:rPr>
          <w:rFonts w:ascii="Arial" w:hAnsi="Arial" w:cs="Arial"/>
          <w:bCs/>
          <w:sz w:val="24"/>
          <w:szCs w:val="24"/>
        </w:rPr>
        <w:t>..........................................</w:t>
      </w:r>
      <w:r w:rsidRPr="0062537A">
        <w:rPr>
          <w:rFonts w:ascii="Arial" w:hAnsi="Arial" w:cs="Arial"/>
          <w:bCs/>
          <w:sz w:val="24"/>
          <w:szCs w:val="24"/>
        </w:rPr>
        <w:t>..............</w:t>
      </w:r>
    </w:p>
    <w:p w14:paraId="5D55B3BB" w14:textId="77777777" w:rsidR="00EB7CD6" w:rsidRPr="0062537A" w:rsidRDefault="00EB7CD6" w:rsidP="005B0A97">
      <w:pPr>
        <w:spacing w:after="0" w:line="360" w:lineRule="auto"/>
        <w:jc w:val="both"/>
        <w:rPr>
          <w:rFonts w:ascii="Arial" w:hAnsi="Arial" w:cs="Arial"/>
          <w:sz w:val="24"/>
          <w:szCs w:val="24"/>
        </w:rPr>
      </w:pPr>
      <w:r w:rsidRPr="0062537A">
        <w:rPr>
          <w:rFonts w:ascii="Arial" w:hAnsi="Arial" w:cs="Arial"/>
          <w:sz w:val="24"/>
          <w:szCs w:val="24"/>
        </w:rPr>
        <w:t xml:space="preserve">zwanego w dalszej części umowy </w:t>
      </w:r>
      <w:r w:rsidRPr="0062537A">
        <w:rPr>
          <w:rFonts w:ascii="Arial" w:hAnsi="Arial" w:cs="Arial"/>
          <w:b/>
          <w:sz w:val="24"/>
          <w:szCs w:val="24"/>
        </w:rPr>
        <w:t>Wykonawcą</w:t>
      </w:r>
      <w:r w:rsidRPr="0062537A">
        <w:rPr>
          <w:rFonts w:ascii="Arial" w:hAnsi="Arial" w:cs="Arial"/>
          <w:sz w:val="24"/>
          <w:szCs w:val="24"/>
        </w:rPr>
        <w:t xml:space="preserve">, </w:t>
      </w:r>
    </w:p>
    <w:p w14:paraId="3BDD0651" w14:textId="53D4CA9F" w:rsidR="00EB7CD6" w:rsidRPr="0062537A" w:rsidRDefault="00EB7CD6" w:rsidP="005B0A97">
      <w:pPr>
        <w:spacing w:after="0" w:line="360" w:lineRule="auto"/>
        <w:jc w:val="both"/>
        <w:rPr>
          <w:rFonts w:ascii="Arial" w:hAnsi="Arial" w:cs="Arial"/>
          <w:sz w:val="24"/>
          <w:szCs w:val="24"/>
        </w:rPr>
      </w:pPr>
      <w:r w:rsidRPr="0062537A">
        <w:rPr>
          <w:rFonts w:ascii="Arial" w:hAnsi="Arial" w:cs="Arial"/>
          <w:sz w:val="24"/>
          <w:szCs w:val="24"/>
        </w:rPr>
        <w:t>wybranym w wyniku rozstrzygnięcia postępowania o udzielenie zamówienia publicznego w trybie podstawow</w:t>
      </w:r>
      <w:r w:rsidR="007F37C3" w:rsidRPr="0062537A">
        <w:rPr>
          <w:rFonts w:ascii="Arial" w:hAnsi="Arial" w:cs="Arial"/>
          <w:sz w:val="24"/>
          <w:szCs w:val="24"/>
        </w:rPr>
        <w:t>ym bez negocjacji</w:t>
      </w:r>
      <w:r w:rsidRPr="0062537A">
        <w:rPr>
          <w:rFonts w:ascii="Arial" w:hAnsi="Arial" w:cs="Arial"/>
          <w:sz w:val="24"/>
          <w:szCs w:val="24"/>
        </w:rPr>
        <w:t xml:space="preserve"> na postawie art. 275 pkt. 1 ustawy z dnia 11 września 2019 r. Prawo zamówień publicznych (</w:t>
      </w:r>
      <w:proofErr w:type="spellStart"/>
      <w:r w:rsidR="00F92C27">
        <w:rPr>
          <w:rFonts w:ascii="Arial" w:hAnsi="Arial" w:cs="Arial"/>
          <w:sz w:val="24"/>
          <w:szCs w:val="24"/>
        </w:rPr>
        <w:t>t.j</w:t>
      </w:r>
      <w:proofErr w:type="spellEnd"/>
      <w:r w:rsidR="00F92C27">
        <w:rPr>
          <w:rFonts w:ascii="Arial" w:hAnsi="Arial" w:cs="Arial"/>
          <w:sz w:val="24"/>
          <w:szCs w:val="24"/>
        </w:rPr>
        <w:t xml:space="preserve">. </w:t>
      </w:r>
      <w:r w:rsidRPr="0062537A">
        <w:rPr>
          <w:rFonts w:ascii="Arial" w:hAnsi="Arial" w:cs="Arial"/>
          <w:sz w:val="24"/>
          <w:szCs w:val="24"/>
        </w:rPr>
        <w:t>Dz. U. z 202</w:t>
      </w:r>
      <w:r w:rsidR="00F92C27">
        <w:rPr>
          <w:rFonts w:ascii="Arial" w:hAnsi="Arial" w:cs="Arial"/>
          <w:sz w:val="24"/>
          <w:szCs w:val="24"/>
        </w:rPr>
        <w:t>2</w:t>
      </w:r>
      <w:r w:rsidRPr="0062537A">
        <w:rPr>
          <w:rFonts w:ascii="Arial" w:hAnsi="Arial" w:cs="Arial"/>
          <w:sz w:val="24"/>
          <w:szCs w:val="24"/>
        </w:rPr>
        <w:t xml:space="preserve"> r. poz. 1</w:t>
      </w:r>
      <w:r w:rsidR="00F92C27">
        <w:rPr>
          <w:rFonts w:ascii="Arial" w:hAnsi="Arial" w:cs="Arial"/>
          <w:sz w:val="24"/>
          <w:szCs w:val="24"/>
        </w:rPr>
        <w:t>710</w:t>
      </w:r>
      <w:r w:rsidRPr="0062537A">
        <w:rPr>
          <w:rFonts w:ascii="Arial" w:hAnsi="Arial" w:cs="Arial"/>
          <w:sz w:val="24"/>
          <w:szCs w:val="24"/>
        </w:rPr>
        <w:t xml:space="preserve"> z</w:t>
      </w:r>
      <w:r w:rsidR="00EA2001" w:rsidRPr="0062537A">
        <w:rPr>
          <w:rFonts w:ascii="Arial" w:hAnsi="Arial" w:cs="Arial"/>
          <w:sz w:val="24"/>
          <w:szCs w:val="24"/>
        </w:rPr>
        <w:t xml:space="preserve"> </w:t>
      </w:r>
      <w:proofErr w:type="spellStart"/>
      <w:r w:rsidR="00EA2001" w:rsidRPr="0062537A">
        <w:rPr>
          <w:rFonts w:ascii="Arial" w:hAnsi="Arial" w:cs="Arial"/>
          <w:sz w:val="24"/>
          <w:szCs w:val="24"/>
        </w:rPr>
        <w:t>późn</w:t>
      </w:r>
      <w:proofErr w:type="spellEnd"/>
      <w:r w:rsidR="00EA2001" w:rsidRPr="0062537A">
        <w:rPr>
          <w:rFonts w:ascii="Arial" w:hAnsi="Arial" w:cs="Arial"/>
          <w:sz w:val="24"/>
          <w:szCs w:val="24"/>
        </w:rPr>
        <w:t>.</w:t>
      </w:r>
      <w:r w:rsidRPr="0062537A">
        <w:rPr>
          <w:rFonts w:ascii="Arial" w:hAnsi="Arial" w:cs="Arial"/>
          <w:sz w:val="24"/>
          <w:szCs w:val="24"/>
        </w:rPr>
        <w:t xml:space="preserve"> zm.) </w:t>
      </w:r>
      <w:r w:rsidR="005E303E" w:rsidRPr="0062537A">
        <w:rPr>
          <w:rFonts w:ascii="Arial" w:hAnsi="Arial" w:cs="Arial"/>
          <w:sz w:val="24"/>
          <w:szCs w:val="24"/>
        </w:rPr>
        <w:t xml:space="preserve">zgodnie z treścią </w:t>
      </w:r>
      <w:r w:rsidRPr="0062537A">
        <w:rPr>
          <w:rFonts w:ascii="Arial" w:hAnsi="Arial" w:cs="Arial"/>
          <w:sz w:val="24"/>
          <w:szCs w:val="24"/>
        </w:rPr>
        <w:t xml:space="preserve"> oferty Wykonawc</w:t>
      </w:r>
      <w:r w:rsidR="00882358" w:rsidRPr="0062537A">
        <w:rPr>
          <w:rFonts w:ascii="Arial" w:hAnsi="Arial" w:cs="Arial"/>
          <w:sz w:val="24"/>
          <w:szCs w:val="24"/>
        </w:rPr>
        <w:t>y</w:t>
      </w:r>
      <w:r w:rsidR="00BA3CFE" w:rsidRPr="0062537A">
        <w:rPr>
          <w:rFonts w:ascii="Arial" w:hAnsi="Arial" w:cs="Arial"/>
          <w:sz w:val="24"/>
          <w:szCs w:val="24"/>
        </w:rPr>
        <w:t>.</w:t>
      </w:r>
    </w:p>
    <w:p w14:paraId="29483528" w14:textId="77777777" w:rsidR="00BA3CFE" w:rsidRPr="0062537A" w:rsidRDefault="00BA3CFE" w:rsidP="005B0A97">
      <w:pPr>
        <w:spacing w:after="0" w:line="360" w:lineRule="auto"/>
        <w:jc w:val="both"/>
        <w:rPr>
          <w:rFonts w:ascii="Arial" w:hAnsi="Arial" w:cs="Arial"/>
          <w:sz w:val="24"/>
          <w:szCs w:val="24"/>
        </w:rPr>
      </w:pPr>
    </w:p>
    <w:p w14:paraId="522C104E" w14:textId="77777777" w:rsidR="00EB7CD6" w:rsidRPr="00BF3A25" w:rsidRDefault="00EB7CD6" w:rsidP="005B0A97">
      <w:pPr>
        <w:spacing w:after="0" w:line="360" w:lineRule="auto"/>
        <w:jc w:val="center"/>
        <w:rPr>
          <w:rFonts w:ascii="Arial" w:hAnsi="Arial" w:cs="Arial"/>
          <w:b/>
          <w:sz w:val="24"/>
          <w:szCs w:val="24"/>
        </w:rPr>
      </w:pPr>
      <w:r w:rsidRPr="00BF3A25">
        <w:rPr>
          <w:rFonts w:ascii="Arial" w:hAnsi="Arial" w:cs="Arial"/>
          <w:b/>
          <w:sz w:val="24"/>
          <w:szCs w:val="24"/>
        </w:rPr>
        <w:t>§ 1.</w:t>
      </w:r>
      <w:r w:rsidR="001B41F8" w:rsidRPr="00BF3A25">
        <w:rPr>
          <w:rFonts w:ascii="Arial" w:hAnsi="Arial" w:cs="Arial"/>
          <w:b/>
          <w:sz w:val="24"/>
          <w:szCs w:val="24"/>
        </w:rPr>
        <w:t xml:space="preserve"> Przedmiot umowy</w:t>
      </w:r>
    </w:p>
    <w:p w14:paraId="7F7A52D4" w14:textId="2FC6AAF2" w:rsidR="001B41F8" w:rsidRPr="0062537A" w:rsidRDefault="00EF4EAC" w:rsidP="005B0A97">
      <w:pPr>
        <w:pStyle w:val="Akapitzlist"/>
        <w:numPr>
          <w:ilvl w:val="0"/>
          <w:numId w:val="1"/>
        </w:numPr>
        <w:spacing w:after="0" w:line="360" w:lineRule="auto"/>
        <w:ind w:left="426" w:hanging="426"/>
        <w:jc w:val="both"/>
        <w:rPr>
          <w:rFonts w:ascii="Arial" w:hAnsi="Arial" w:cs="Arial"/>
          <w:sz w:val="24"/>
          <w:szCs w:val="24"/>
        </w:rPr>
      </w:pPr>
      <w:r w:rsidRPr="007120A1">
        <w:rPr>
          <w:rFonts w:ascii="Arial" w:hAnsi="Arial" w:cs="Arial"/>
          <w:sz w:val="24"/>
          <w:szCs w:val="24"/>
        </w:rPr>
        <w:t xml:space="preserve">Zamawiający  zamawia, a Wykonawca przyjmuje do realizacji zamówienie na </w:t>
      </w:r>
      <w:r w:rsidR="00194734" w:rsidRPr="00194734">
        <w:rPr>
          <w:rFonts w:ascii="Arial" w:hAnsi="Arial" w:cs="Arial"/>
          <w:b/>
          <w:sz w:val="24"/>
          <w:szCs w:val="24"/>
        </w:rPr>
        <w:t>Sukcesywne dostawy warzyw i owoców do Bursy Szkolnej Nr 12 w Łodzi przy ul. Podgórnej 9/11, w roku szkolnym 2022/2023</w:t>
      </w:r>
      <w:r w:rsidR="007120A1" w:rsidRPr="00194734">
        <w:rPr>
          <w:rFonts w:ascii="Arial" w:hAnsi="Arial" w:cs="Arial"/>
          <w:b/>
          <w:bCs/>
          <w:sz w:val="24"/>
          <w:szCs w:val="24"/>
        </w:rPr>
        <w:t xml:space="preserve">, </w:t>
      </w:r>
      <w:r w:rsidR="00E614B2" w:rsidRPr="00194734">
        <w:rPr>
          <w:rFonts w:ascii="Arial" w:hAnsi="Arial" w:cs="Arial"/>
          <w:sz w:val="24"/>
          <w:szCs w:val="24"/>
        </w:rPr>
        <w:t>zg</w:t>
      </w:r>
      <w:r w:rsidRPr="00194734">
        <w:rPr>
          <w:rFonts w:ascii="Arial" w:hAnsi="Arial" w:cs="Arial"/>
          <w:sz w:val="24"/>
          <w:szCs w:val="24"/>
        </w:rPr>
        <w:t>odnie</w:t>
      </w:r>
      <w:r w:rsidRPr="007120A1">
        <w:rPr>
          <w:rFonts w:ascii="Arial" w:hAnsi="Arial" w:cs="Arial"/>
          <w:sz w:val="24"/>
          <w:szCs w:val="24"/>
        </w:rPr>
        <w:t xml:space="preserve"> z treścią oferty </w:t>
      </w:r>
      <w:r w:rsidR="004C7369" w:rsidRPr="007120A1">
        <w:rPr>
          <w:rFonts w:ascii="Arial" w:hAnsi="Arial" w:cs="Arial"/>
          <w:sz w:val="24"/>
          <w:szCs w:val="24"/>
        </w:rPr>
        <w:t>Wykonawcy</w:t>
      </w:r>
      <w:r w:rsidR="001B41F8" w:rsidRPr="0062537A">
        <w:rPr>
          <w:rFonts w:ascii="Arial" w:hAnsi="Arial" w:cs="Arial"/>
          <w:sz w:val="24"/>
          <w:szCs w:val="24"/>
        </w:rPr>
        <w:t>.</w:t>
      </w:r>
    </w:p>
    <w:p w14:paraId="12C88EB2" w14:textId="77777777" w:rsidR="001B41F8" w:rsidRPr="0062537A" w:rsidRDefault="001B41F8" w:rsidP="005B0A97">
      <w:pPr>
        <w:pStyle w:val="Akapitzlist"/>
        <w:numPr>
          <w:ilvl w:val="0"/>
          <w:numId w:val="1"/>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Szczegółowy zakres przedmiotu umowy wraz z wymaganiami jakościowymi znajduje się w SWZ. </w:t>
      </w:r>
    </w:p>
    <w:p w14:paraId="331709EC" w14:textId="77777777" w:rsidR="001B41F8" w:rsidRPr="00BF3A25" w:rsidRDefault="001B41F8" w:rsidP="005B0A97">
      <w:pPr>
        <w:pStyle w:val="Akapitzlist"/>
        <w:spacing w:after="0" w:line="360" w:lineRule="auto"/>
        <w:ind w:left="426"/>
        <w:jc w:val="both"/>
        <w:rPr>
          <w:rFonts w:ascii="Arial" w:hAnsi="Arial" w:cs="Arial"/>
          <w:b/>
          <w:sz w:val="24"/>
          <w:szCs w:val="24"/>
        </w:rPr>
      </w:pPr>
    </w:p>
    <w:p w14:paraId="15E4729C" w14:textId="77777777" w:rsidR="009375B3" w:rsidRPr="00BF3A25" w:rsidRDefault="001B41F8" w:rsidP="005B0A97">
      <w:pPr>
        <w:spacing w:after="0" w:line="360" w:lineRule="auto"/>
        <w:jc w:val="center"/>
        <w:rPr>
          <w:rFonts w:ascii="Arial" w:hAnsi="Arial" w:cs="Arial"/>
          <w:b/>
          <w:sz w:val="24"/>
          <w:szCs w:val="24"/>
        </w:rPr>
      </w:pPr>
      <w:r w:rsidRPr="00BF3A25">
        <w:rPr>
          <w:rFonts w:ascii="Arial" w:hAnsi="Arial" w:cs="Arial"/>
          <w:b/>
          <w:sz w:val="24"/>
          <w:szCs w:val="24"/>
        </w:rPr>
        <w:t>§</w:t>
      </w:r>
      <w:r w:rsidR="00BA3CFE" w:rsidRPr="00BF3A25">
        <w:rPr>
          <w:rFonts w:ascii="Arial" w:hAnsi="Arial" w:cs="Arial"/>
          <w:b/>
          <w:sz w:val="24"/>
          <w:szCs w:val="24"/>
        </w:rPr>
        <w:t xml:space="preserve"> </w:t>
      </w:r>
      <w:r w:rsidRPr="00BF3A25">
        <w:rPr>
          <w:rFonts w:ascii="Arial" w:hAnsi="Arial" w:cs="Arial"/>
          <w:b/>
          <w:sz w:val="24"/>
          <w:szCs w:val="24"/>
        </w:rPr>
        <w:t>2. Ogólne warunki umowy</w:t>
      </w:r>
    </w:p>
    <w:p w14:paraId="780D9645"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Dostawa w/w artykułów spożywczych obejmuje dostarczenie ich przez Wykonawcę własnym transportem do siedziby Zamawiającego oraz wniesienie towaru do pomieszczeń magazynowych. Koszty i ryzyko transportu ponosi Wykonawca. </w:t>
      </w:r>
    </w:p>
    <w:p w14:paraId="3C4ADFD6"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 xml:space="preserve">Produkty spożywcze objęte dostawą powinny spełniać wymogi sanitarno-epidemiologiczne i zasady systemu HACCP w zakładach żywienia zbiorowego między innymi:  </w:t>
      </w:r>
    </w:p>
    <w:p w14:paraId="1F79D781"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odpowiednie specyfikacje jakościowe lub atesty; </w:t>
      </w:r>
    </w:p>
    <w:p w14:paraId="204D43A3"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odpowiednie oznakowanie, czyli datę minimalnej trwałości i termin przydatności do spożycia; </w:t>
      </w:r>
    </w:p>
    <w:p w14:paraId="4F287A8A"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 system przewożenia towarów – zachowanie rozdzielności transportu;  </w:t>
      </w:r>
    </w:p>
    <w:p w14:paraId="5EF1CE0F"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odpowiednią temperaturę podczas transportu i warunki sanitarne pojazdu;  </w:t>
      </w:r>
    </w:p>
    <w:p w14:paraId="7D7AEBB0" w14:textId="7601E96A" w:rsidR="00625D4A" w:rsidRPr="0082321B"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Transport oferowanych artykułów spożywczych musi odpowiadać wymaganiom sanitarnym dotyczącym środków transportu żywności</w:t>
      </w:r>
      <w:r w:rsidR="00B01ADC" w:rsidRPr="0062537A">
        <w:rPr>
          <w:rFonts w:ascii="Arial" w:hAnsi="Arial" w:cs="Arial"/>
          <w:sz w:val="24"/>
          <w:szCs w:val="24"/>
        </w:rPr>
        <w:t xml:space="preserve"> określonych przepisami ustawy </w:t>
      </w:r>
      <w:r w:rsidRPr="0062537A">
        <w:rPr>
          <w:rFonts w:ascii="Arial" w:hAnsi="Arial" w:cs="Arial"/>
          <w:sz w:val="24"/>
          <w:szCs w:val="24"/>
        </w:rPr>
        <w:t xml:space="preserve">z dnia 25 sierpnia 2006 roku o bezpieczeństwie </w:t>
      </w:r>
      <w:r w:rsidRPr="0082321B">
        <w:rPr>
          <w:rFonts w:ascii="Arial" w:hAnsi="Arial" w:cs="Arial"/>
          <w:sz w:val="24"/>
          <w:szCs w:val="24"/>
        </w:rPr>
        <w:t xml:space="preserve">żywności i żywienia </w:t>
      </w:r>
      <w:r w:rsidR="00100203">
        <w:rPr>
          <w:rFonts w:ascii="Arial" w:hAnsi="Arial" w:cs="Arial"/>
          <w:sz w:val="24"/>
          <w:szCs w:val="24"/>
        </w:rPr>
        <w:br/>
      </w:r>
      <w:r w:rsidRPr="0082321B">
        <w:rPr>
          <w:rFonts w:ascii="Arial" w:hAnsi="Arial" w:cs="Arial"/>
          <w:sz w:val="24"/>
          <w:szCs w:val="24"/>
        </w:rPr>
        <w:t>(</w:t>
      </w:r>
      <w:proofErr w:type="spellStart"/>
      <w:r w:rsidR="00100203">
        <w:rPr>
          <w:rFonts w:ascii="Arial" w:hAnsi="Arial" w:cs="Arial"/>
          <w:sz w:val="24"/>
          <w:szCs w:val="24"/>
        </w:rPr>
        <w:t>t.j</w:t>
      </w:r>
      <w:proofErr w:type="spellEnd"/>
      <w:r w:rsidR="00100203">
        <w:rPr>
          <w:rFonts w:ascii="Arial" w:hAnsi="Arial" w:cs="Arial"/>
          <w:sz w:val="24"/>
          <w:szCs w:val="24"/>
        </w:rPr>
        <w:t xml:space="preserve">. </w:t>
      </w:r>
      <w:r w:rsidRPr="0082321B">
        <w:rPr>
          <w:rFonts w:ascii="Arial" w:hAnsi="Arial" w:cs="Arial"/>
          <w:sz w:val="24"/>
          <w:szCs w:val="24"/>
        </w:rPr>
        <w:t>Dz. U. z 201</w:t>
      </w:r>
      <w:r w:rsidR="0082321B" w:rsidRPr="0082321B">
        <w:rPr>
          <w:rFonts w:ascii="Arial" w:hAnsi="Arial" w:cs="Arial"/>
          <w:sz w:val="24"/>
          <w:szCs w:val="24"/>
        </w:rPr>
        <w:t>6</w:t>
      </w:r>
      <w:r w:rsidRPr="0082321B">
        <w:rPr>
          <w:rFonts w:ascii="Arial" w:hAnsi="Arial" w:cs="Arial"/>
          <w:sz w:val="24"/>
          <w:szCs w:val="24"/>
        </w:rPr>
        <w:t>r., poz.</w:t>
      </w:r>
      <w:r w:rsidR="0082321B" w:rsidRPr="0082321B">
        <w:rPr>
          <w:rFonts w:ascii="Arial" w:hAnsi="Arial" w:cs="Arial"/>
          <w:sz w:val="24"/>
          <w:szCs w:val="24"/>
        </w:rPr>
        <w:t>2021</w:t>
      </w:r>
      <w:r w:rsidRPr="0082321B">
        <w:rPr>
          <w:rFonts w:ascii="Arial" w:hAnsi="Arial" w:cs="Arial"/>
          <w:sz w:val="24"/>
          <w:szCs w:val="24"/>
        </w:rPr>
        <w:t xml:space="preserve"> z </w:t>
      </w:r>
      <w:proofErr w:type="spellStart"/>
      <w:r w:rsidRPr="0082321B">
        <w:rPr>
          <w:rFonts w:ascii="Arial" w:hAnsi="Arial" w:cs="Arial"/>
          <w:sz w:val="24"/>
          <w:szCs w:val="24"/>
        </w:rPr>
        <w:t>póź</w:t>
      </w:r>
      <w:r w:rsidR="00B01ADC" w:rsidRPr="0082321B">
        <w:rPr>
          <w:rFonts w:ascii="Arial" w:hAnsi="Arial" w:cs="Arial"/>
          <w:sz w:val="24"/>
          <w:szCs w:val="24"/>
        </w:rPr>
        <w:t>n</w:t>
      </w:r>
      <w:proofErr w:type="spellEnd"/>
      <w:r w:rsidR="00B01ADC" w:rsidRPr="0082321B">
        <w:rPr>
          <w:rFonts w:ascii="Arial" w:hAnsi="Arial" w:cs="Arial"/>
          <w:sz w:val="24"/>
          <w:szCs w:val="24"/>
        </w:rPr>
        <w:t xml:space="preserve">. </w:t>
      </w:r>
      <w:r w:rsidRPr="0082321B">
        <w:rPr>
          <w:rFonts w:ascii="Arial" w:hAnsi="Arial" w:cs="Arial"/>
          <w:sz w:val="24"/>
          <w:szCs w:val="24"/>
        </w:rPr>
        <w:t xml:space="preserve">zm.)  </w:t>
      </w:r>
    </w:p>
    <w:p w14:paraId="6FB0C1C2"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dostarczy produkty spełniające wymagania, o których mowa </w:t>
      </w:r>
      <w:r w:rsidRPr="0062537A">
        <w:rPr>
          <w:rFonts w:ascii="Arial" w:hAnsi="Arial" w:cs="Arial"/>
          <w:sz w:val="24"/>
          <w:szCs w:val="24"/>
        </w:rPr>
        <w:br/>
        <w:t>w Rozporządzeniu Ministra Zdrowia z dnia 26 lipca 2016r. w sprawie grup środków przeznaczonych do sprzedaży dzieciom i młodzież</w:t>
      </w:r>
      <w:r w:rsidR="00B01ADC" w:rsidRPr="0062537A">
        <w:rPr>
          <w:rFonts w:ascii="Arial" w:hAnsi="Arial" w:cs="Arial"/>
          <w:sz w:val="24"/>
          <w:szCs w:val="24"/>
        </w:rPr>
        <w:t xml:space="preserve">y w jednostkach systemu oświaty </w:t>
      </w:r>
      <w:r w:rsidRPr="0062537A">
        <w:rPr>
          <w:rFonts w:ascii="Arial" w:hAnsi="Arial" w:cs="Arial"/>
          <w:sz w:val="24"/>
          <w:szCs w:val="24"/>
        </w:rPr>
        <w:t xml:space="preserve">oraz wymagań, jakie muszą spełniać środki spożywcze stosowane w ramach żywienia zbiorowego dzieci i młodzieży w tych jednostkach (Dz.U. z 2016 r. poz. 1154). </w:t>
      </w:r>
    </w:p>
    <w:p w14:paraId="6B06355F"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Na każde żądanie Zamawiającego Wykonawca jest zobowiązany okazać w stosunku do każdego produktu odpowiedni certyfikat zgodności z Polską Normą lub normami europejskimi. </w:t>
      </w:r>
    </w:p>
    <w:p w14:paraId="683A6E20"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Zamawiający zastrzega sobie prawo odmówienia przyjęcia dostarczonych towarów, jeżeli wystąpią jakiekolwiek nieprawidłowości, co do jakości, terminu przydatności do spożycia danego produktu, bądź będzie on przewożony w nieodpowiednich warunkach.</w:t>
      </w:r>
    </w:p>
    <w:p w14:paraId="249FC221"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jest obowiązany do uznania reklamacji wad ukrytych dostarczonych produktów i bezzwłocznej wymiany produktów wadliwych oraz uznania zwrotu produktów przeterminowanych lub nieświeżych. Wymiana na towar pełnowartościowy dokonana zostanie przez Wykonawcę w terminie nie dłuższym, niż  90 minut od telefonicznego lub osobistego zgłoszenia tego faktu przez Zamawiającego.  </w:t>
      </w:r>
    </w:p>
    <w:p w14:paraId="1FE7332C" w14:textId="77777777" w:rsidR="004C7F1F"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W przypadku braku niezwłocznej wymiany towaru wadliwego w określonym w pkt.</w:t>
      </w:r>
      <w:r w:rsidR="0009046C" w:rsidRPr="0062537A">
        <w:rPr>
          <w:rFonts w:ascii="Arial" w:hAnsi="Arial" w:cs="Arial"/>
          <w:sz w:val="24"/>
          <w:szCs w:val="24"/>
        </w:rPr>
        <w:t xml:space="preserve">7 terminie, </w:t>
      </w:r>
      <w:r w:rsidRPr="0062537A">
        <w:rPr>
          <w:rFonts w:ascii="Arial" w:hAnsi="Arial" w:cs="Arial"/>
          <w:sz w:val="24"/>
          <w:szCs w:val="24"/>
        </w:rPr>
        <w:t>zamawiający</w:t>
      </w:r>
      <w:r w:rsidR="0009046C" w:rsidRPr="0062537A">
        <w:rPr>
          <w:rFonts w:ascii="Arial" w:hAnsi="Arial" w:cs="Arial"/>
          <w:sz w:val="24"/>
          <w:szCs w:val="24"/>
        </w:rPr>
        <w:t xml:space="preserve"> </w:t>
      </w:r>
      <w:r w:rsidRPr="0062537A">
        <w:rPr>
          <w:rFonts w:ascii="Arial" w:hAnsi="Arial" w:cs="Arial"/>
          <w:sz w:val="24"/>
          <w:szCs w:val="24"/>
        </w:rPr>
        <w:t>zastrzega</w:t>
      </w:r>
      <w:r w:rsidR="0009046C" w:rsidRPr="0062537A">
        <w:rPr>
          <w:rFonts w:ascii="Arial" w:hAnsi="Arial" w:cs="Arial"/>
          <w:sz w:val="24"/>
          <w:szCs w:val="24"/>
        </w:rPr>
        <w:t xml:space="preserve"> </w:t>
      </w:r>
      <w:r w:rsidRPr="0062537A">
        <w:rPr>
          <w:rFonts w:ascii="Arial" w:hAnsi="Arial" w:cs="Arial"/>
          <w:sz w:val="24"/>
          <w:szCs w:val="24"/>
        </w:rPr>
        <w:t>sobie</w:t>
      </w:r>
      <w:r w:rsidR="0009046C" w:rsidRPr="0062537A">
        <w:rPr>
          <w:rFonts w:ascii="Arial" w:hAnsi="Arial" w:cs="Arial"/>
          <w:sz w:val="24"/>
          <w:szCs w:val="24"/>
        </w:rPr>
        <w:t xml:space="preserve"> </w:t>
      </w:r>
      <w:r w:rsidRPr="0062537A">
        <w:rPr>
          <w:rFonts w:ascii="Arial" w:hAnsi="Arial" w:cs="Arial"/>
          <w:sz w:val="24"/>
          <w:szCs w:val="24"/>
        </w:rPr>
        <w:t>prawo dokonan</w:t>
      </w:r>
      <w:r w:rsidR="0009046C" w:rsidRPr="0062537A">
        <w:rPr>
          <w:rFonts w:ascii="Arial" w:hAnsi="Arial" w:cs="Arial"/>
          <w:sz w:val="24"/>
          <w:szCs w:val="24"/>
        </w:rPr>
        <w:t xml:space="preserve">ia zakupu   interwencyjnego od innego </w:t>
      </w:r>
      <w:r w:rsidRPr="0062537A">
        <w:rPr>
          <w:rFonts w:ascii="Arial" w:hAnsi="Arial" w:cs="Arial"/>
          <w:sz w:val="24"/>
          <w:szCs w:val="24"/>
        </w:rPr>
        <w:t>dostawcy – w</w:t>
      </w:r>
      <w:r w:rsidR="0009046C" w:rsidRPr="0062537A">
        <w:rPr>
          <w:rFonts w:ascii="Arial" w:hAnsi="Arial" w:cs="Arial"/>
          <w:sz w:val="24"/>
          <w:szCs w:val="24"/>
        </w:rPr>
        <w:t xml:space="preserve"> </w:t>
      </w:r>
      <w:r w:rsidRPr="0062537A">
        <w:rPr>
          <w:rFonts w:ascii="Arial" w:hAnsi="Arial" w:cs="Arial"/>
          <w:sz w:val="24"/>
          <w:szCs w:val="24"/>
        </w:rPr>
        <w:t>celu zaspoko</w:t>
      </w:r>
      <w:r w:rsidR="0009046C" w:rsidRPr="0062537A">
        <w:rPr>
          <w:rFonts w:ascii="Arial" w:hAnsi="Arial" w:cs="Arial"/>
          <w:sz w:val="24"/>
          <w:szCs w:val="24"/>
        </w:rPr>
        <w:t xml:space="preserve">jenia potrzeb  związanych   </w:t>
      </w:r>
      <w:r w:rsidRPr="0062537A">
        <w:rPr>
          <w:rFonts w:ascii="Arial" w:hAnsi="Arial" w:cs="Arial"/>
          <w:sz w:val="24"/>
          <w:szCs w:val="24"/>
        </w:rPr>
        <w:t>z prawidłowym funkcjonowaniem stołów</w:t>
      </w:r>
      <w:r w:rsidR="0009046C" w:rsidRPr="0062537A">
        <w:rPr>
          <w:rFonts w:ascii="Arial" w:hAnsi="Arial" w:cs="Arial"/>
          <w:sz w:val="24"/>
          <w:szCs w:val="24"/>
        </w:rPr>
        <w:t xml:space="preserve">ki w ilości i  asortymencie </w:t>
      </w:r>
      <w:r w:rsidRPr="0062537A">
        <w:rPr>
          <w:rFonts w:ascii="Arial" w:hAnsi="Arial" w:cs="Arial"/>
          <w:sz w:val="24"/>
          <w:szCs w:val="24"/>
        </w:rPr>
        <w:t>nie</w:t>
      </w:r>
      <w:r w:rsidR="0009046C" w:rsidRPr="0062537A">
        <w:rPr>
          <w:rFonts w:ascii="Arial" w:hAnsi="Arial" w:cs="Arial"/>
          <w:sz w:val="24"/>
          <w:szCs w:val="24"/>
        </w:rPr>
        <w:t xml:space="preserve">- zrealizowanej </w:t>
      </w:r>
      <w:r w:rsidRPr="0062537A">
        <w:rPr>
          <w:rFonts w:ascii="Arial" w:hAnsi="Arial" w:cs="Arial"/>
          <w:sz w:val="24"/>
          <w:szCs w:val="24"/>
        </w:rPr>
        <w:t>w terminie</w:t>
      </w:r>
      <w:r w:rsidR="0009046C" w:rsidRPr="0062537A">
        <w:rPr>
          <w:rFonts w:ascii="Arial" w:hAnsi="Arial" w:cs="Arial"/>
          <w:sz w:val="24"/>
          <w:szCs w:val="24"/>
        </w:rPr>
        <w:t xml:space="preserve"> </w:t>
      </w:r>
      <w:r w:rsidRPr="0062537A">
        <w:rPr>
          <w:rFonts w:ascii="Arial" w:hAnsi="Arial" w:cs="Arial"/>
          <w:sz w:val="24"/>
          <w:szCs w:val="24"/>
        </w:rPr>
        <w:t>dostawy,</w:t>
      </w:r>
      <w:r w:rsidR="0009046C" w:rsidRPr="0062537A">
        <w:rPr>
          <w:rFonts w:ascii="Arial" w:hAnsi="Arial" w:cs="Arial"/>
          <w:sz w:val="24"/>
          <w:szCs w:val="24"/>
        </w:rPr>
        <w:t xml:space="preserve"> </w:t>
      </w:r>
      <w:r w:rsidRPr="0062537A">
        <w:rPr>
          <w:rFonts w:ascii="Arial" w:hAnsi="Arial" w:cs="Arial"/>
          <w:sz w:val="24"/>
          <w:szCs w:val="24"/>
        </w:rPr>
        <w:t>albo</w:t>
      </w:r>
      <w:r w:rsidR="0009046C" w:rsidRPr="0062537A">
        <w:rPr>
          <w:rFonts w:ascii="Arial" w:hAnsi="Arial" w:cs="Arial"/>
          <w:sz w:val="24"/>
          <w:szCs w:val="24"/>
        </w:rPr>
        <w:t xml:space="preserve"> </w:t>
      </w:r>
      <w:r w:rsidRPr="0062537A">
        <w:rPr>
          <w:rFonts w:ascii="Arial" w:hAnsi="Arial" w:cs="Arial"/>
          <w:sz w:val="24"/>
          <w:szCs w:val="24"/>
        </w:rPr>
        <w:t>rezygnacji</w:t>
      </w:r>
      <w:r w:rsidR="0009046C" w:rsidRPr="0062537A">
        <w:rPr>
          <w:rFonts w:ascii="Arial" w:hAnsi="Arial" w:cs="Arial"/>
          <w:sz w:val="24"/>
          <w:szCs w:val="24"/>
        </w:rPr>
        <w:t xml:space="preserve"> </w:t>
      </w:r>
      <w:r w:rsidRPr="0062537A">
        <w:rPr>
          <w:rFonts w:ascii="Arial" w:hAnsi="Arial" w:cs="Arial"/>
          <w:sz w:val="24"/>
          <w:szCs w:val="24"/>
        </w:rPr>
        <w:t>z</w:t>
      </w:r>
      <w:r w:rsidR="0009046C" w:rsidRPr="0062537A">
        <w:rPr>
          <w:rFonts w:ascii="Arial" w:hAnsi="Arial" w:cs="Arial"/>
          <w:sz w:val="24"/>
          <w:szCs w:val="24"/>
        </w:rPr>
        <w:t xml:space="preserve"> </w:t>
      </w:r>
      <w:r w:rsidRPr="0062537A">
        <w:rPr>
          <w:rFonts w:ascii="Arial" w:hAnsi="Arial" w:cs="Arial"/>
          <w:sz w:val="24"/>
          <w:szCs w:val="24"/>
        </w:rPr>
        <w:t>części</w:t>
      </w:r>
      <w:r w:rsidR="0009046C" w:rsidRPr="0062537A">
        <w:rPr>
          <w:rFonts w:ascii="Arial" w:hAnsi="Arial" w:cs="Arial"/>
          <w:sz w:val="24"/>
          <w:szCs w:val="24"/>
        </w:rPr>
        <w:t xml:space="preserve"> </w:t>
      </w:r>
      <w:r w:rsidRPr="0062537A">
        <w:rPr>
          <w:rFonts w:ascii="Arial" w:hAnsi="Arial" w:cs="Arial"/>
          <w:sz w:val="24"/>
          <w:szCs w:val="24"/>
        </w:rPr>
        <w:t>lub</w:t>
      </w:r>
      <w:r w:rsidR="0009046C" w:rsidRPr="0062537A">
        <w:rPr>
          <w:rFonts w:ascii="Arial" w:hAnsi="Arial" w:cs="Arial"/>
          <w:sz w:val="24"/>
          <w:szCs w:val="24"/>
        </w:rPr>
        <w:t xml:space="preserve"> </w:t>
      </w:r>
      <w:r w:rsidRPr="0062537A">
        <w:rPr>
          <w:rFonts w:ascii="Arial" w:hAnsi="Arial" w:cs="Arial"/>
          <w:sz w:val="24"/>
          <w:szCs w:val="24"/>
        </w:rPr>
        <w:t>całości</w:t>
      </w:r>
      <w:r w:rsidR="0009046C" w:rsidRPr="0062537A">
        <w:rPr>
          <w:rFonts w:ascii="Arial" w:hAnsi="Arial" w:cs="Arial"/>
          <w:sz w:val="24"/>
          <w:szCs w:val="24"/>
        </w:rPr>
        <w:t xml:space="preserve"> </w:t>
      </w:r>
      <w:r w:rsidRPr="0062537A">
        <w:rPr>
          <w:rFonts w:ascii="Arial" w:hAnsi="Arial" w:cs="Arial"/>
          <w:sz w:val="24"/>
          <w:szCs w:val="24"/>
        </w:rPr>
        <w:t xml:space="preserve">dostawy     w danym dniu. W przypadku zakupu interwencyjnego Wykonawca zobowiązany jest do zwrotu  zamawiającemu różnicy pomiędzy ceną zakupu interwencyjnego, a ceną dostawy ustaloną w niniejszej umowie. </w:t>
      </w:r>
    </w:p>
    <w:p w14:paraId="03A2E7E5"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Wykonawca uprawniony jest do otrzymania wynagrodzenia tylko w zakresie produktów dostarczonych i przyjętych przez Zamawiającego.</w:t>
      </w:r>
    </w:p>
    <w:p w14:paraId="1BA6E58E"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przypadku  zakupu  interwencyjnego zmniejsza  się  odpowiednio wielkość przedmiotu  i wartość  niniejszej umowy  o wielkość tego zakupu. </w:t>
      </w:r>
    </w:p>
    <w:p w14:paraId="6CC13640"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W     przypadku     trzykrotnego     nie     zrealizowania     w     pełnym     zakresie     dostawy     przez     Wykonawcę w wymaganym dniu, lub pisemnej informacji  od Wykonawcy  o zaprzestaniu  realizacji  dostaw, Zamawiający ma prawo rozwiązać przedmiotową umowę ze skutkiem natychmiastowym z winy Wykonawcy. Wykonawca może żądać jedynie wynagrodzenia należnego mu z tytułu wykonania części umowy.</w:t>
      </w:r>
    </w:p>
    <w:p w14:paraId="4B4B21E5"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przypadku zwiększenia bądź ograniczenia ilości żywionych </w:t>
      </w:r>
      <w:r w:rsidR="002D2F9B" w:rsidRPr="0062537A">
        <w:rPr>
          <w:rFonts w:ascii="Arial" w:hAnsi="Arial" w:cs="Arial"/>
          <w:sz w:val="24"/>
          <w:szCs w:val="24"/>
        </w:rPr>
        <w:t>wychowanków</w:t>
      </w:r>
      <w:r w:rsidRPr="0062537A">
        <w:rPr>
          <w:rFonts w:ascii="Arial" w:hAnsi="Arial" w:cs="Arial"/>
          <w:sz w:val="24"/>
          <w:szCs w:val="24"/>
        </w:rPr>
        <w:t xml:space="preserve"> Zamawiający zastrzega sobie możliwość zwiększenia bądź zmniejsze</w:t>
      </w:r>
      <w:r w:rsidR="002D2F9B" w:rsidRPr="0062537A">
        <w:rPr>
          <w:rFonts w:ascii="Arial" w:hAnsi="Arial" w:cs="Arial"/>
          <w:sz w:val="24"/>
          <w:szCs w:val="24"/>
        </w:rPr>
        <w:t xml:space="preserve">nia ilości zamawianych towarów. </w:t>
      </w:r>
      <w:r w:rsidRPr="0062537A">
        <w:rPr>
          <w:rFonts w:ascii="Arial" w:hAnsi="Arial" w:cs="Arial"/>
          <w:sz w:val="24"/>
          <w:szCs w:val="24"/>
        </w:rPr>
        <w:t xml:space="preserve">Z tego tytułu Wykonawcy nie przysługuje żadne roszczenie finansowe ani prawne. </w:t>
      </w:r>
    </w:p>
    <w:p w14:paraId="1C6036B8" w14:textId="0E2F9C3A"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zobowiązuje się w przypadku awarii pojazdu lub innych nieprzewidzianych okoliczności, w ciągu </w:t>
      </w:r>
      <w:r w:rsidR="00100203">
        <w:rPr>
          <w:rFonts w:ascii="Arial" w:hAnsi="Arial" w:cs="Arial"/>
          <w:sz w:val="24"/>
          <w:szCs w:val="24"/>
        </w:rPr>
        <w:t>90</w:t>
      </w:r>
      <w:r w:rsidRPr="0062537A">
        <w:rPr>
          <w:rFonts w:ascii="Arial" w:hAnsi="Arial" w:cs="Arial"/>
          <w:sz w:val="24"/>
          <w:szCs w:val="24"/>
        </w:rPr>
        <w:t xml:space="preserve"> minut zapewnić usługę zastępczą (środkiem transportu przewidzianym przepisami prawa dla danych produktów), aby dowóz produktów a tym samym przygotowanie i podanie posiłków mogło odbyć się terminowo. </w:t>
      </w:r>
    </w:p>
    <w:p w14:paraId="321FF33B" w14:textId="1F158036" w:rsidR="00625D4A" w:rsidRPr="00100203" w:rsidRDefault="00625D4A" w:rsidP="001B769C">
      <w:pPr>
        <w:numPr>
          <w:ilvl w:val="0"/>
          <w:numId w:val="8"/>
        </w:numPr>
        <w:spacing w:after="0" w:line="360" w:lineRule="auto"/>
        <w:ind w:right="1"/>
        <w:jc w:val="both"/>
        <w:rPr>
          <w:rFonts w:ascii="Arial" w:hAnsi="Arial" w:cs="Arial"/>
          <w:sz w:val="24"/>
          <w:szCs w:val="24"/>
        </w:rPr>
      </w:pPr>
      <w:r w:rsidRPr="00100203">
        <w:rPr>
          <w:rFonts w:ascii="Arial" w:hAnsi="Arial" w:cs="Arial"/>
          <w:sz w:val="24"/>
          <w:szCs w:val="24"/>
        </w:rPr>
        <w:t xml:space="preserve">Zgłoszenie zapotrzebowania nastąpi telefonicznie, w dniu poprzedzającym dzień planowanych dostaw </w:t>
      </w:r>
      <w:r w:rsidR="00100203" w:rsidRPr="00100203">
        <w:rPr>
          <w:rFonts w:ascii="Arial" w:hAnsi="Arial" w:cs="Arial"/>
          <w:sz w:val="24"/>
          <w:szCs w:val="24"/>
        </w:rPr>
        <w:t xml:space="preserve">najpóźniej </w:t>
      </w:r>
      <w:r w:rsidRPr="00100203">
        <w:rPr>
          <w:rFonts w:ascii="Arial" w:hAnsi="Arial" w:cs="Arial"/>
          <w:sz w:val="24"/>
          <w:szCs w:val="24"/>
        </w:rPr>
        <w:t xml:space="preserve">do godz. 14:00. </w:t>
      </w:r>
    </w:p>
    <w:p w14:paraId="0EC2F5BA" w14:textId="41842A7E"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dostarczać będzie zamówione Artykuły spożywcze do Stołówki </w:t>
      </w:r>
      <w:r w:rsidR="002D2F9B" w:rsidRPr="0062537A">
        <w:rPr>
          <w:rFonts w:ascii="Arial" w:hAnsi="Arial" w:cs="Arial"/>
          <w:sz w:val="24"/>
          <w:szCs w:val="24"/>
        </w:rPr>
        <w:t xml:space="preserve">od poniedziałku do </w:t>
      </w:r>
      <w:r w:rsidR="00AF74F6" w:rsidRPr="0062537A">
        <w:rPr>
          <w:rFonts w:ascii="Arial" w:hAnsi="Arial" w:cs="Arial"/>
          <w:sz w:val="24"/>
          <w:szCs w:val="24"/>
        </w:rPr>
        <w:t>piątku</w:t>
      </w:r>
      <w:r w:rsidR="002D2F9B" w:rsidRPr="0062537A">
        <w:rPr>
          <w:rFonts w:ascii="Arial" w:hAnsi="Arial" w:cs="Arial"/>
          <w:sz w:val="24"/>
          <w:szCs w:val="24"/>
        </w:rPr>
        <w:t xml:space="preserve"> z wyłączeniem dni ustawowo wolnych</w:t>
      </w:r>
      <w:r w:rsidRPr="0062537A">
        <w:rPr>
          <w:rFonts w:ascii="Arial" w:hAnsi="Arial" w:cs="Arial"/>
          <w:sz w:val="24"/>
          <w:szCs w:val="24"/>
        </w:rPr>
        <w:t xml:space="preserve"> w godzinach od </w:t>
      </w:r>
      <w:r w:rsidR="00427169">
        <w:rPr>
          <w:rFonts w:ascii="Arial" w:hAnsi="Arial" w:cs="Arial"/>
          <w:sz w:val="24"/>
          <w:szCs w:val="24"/>
        </w:rPr>
        <w:t>8</w:t>
      </w:r>
      <w:r w:rsidRPr="0062537A">
        <w:rPr>
          <w:rFonts w:ascii="Arial" w:hAnsi="Arial" w:cs="Arial"/>
          <w:sz w:val="24"/>
          <w:szCs w:val="24"/>
        </w:rPr>
        <w:t xml:space="preserve">.00 do </w:t>
      </w:r>
      <w:r w:rsidR="00427169">
        <w:rPr>
          <w:rFonts w:ascii="Arial" w:hAnsi="Arial" w:cs="Arial"/>
          <w:sz w:val="24"/>
          <w:szCs w:val="24"/>
        </w:rPr>
        <w:t>9</w:t>
      </w:r>
      <w:r w:rsidRPr="0062537A">
        <w:rPr>
          <w:rFonts w:ascii="Arial" w:hAnsi="Arial" w:cs="Arial"/>
          <w:sz w:val="24"/>
          <w:szCs w:val="24"/>
        </w:rPr>
        <w:t>.00, własnym środkiem transportu i na własne ryzyko.</w:t>
      </w:r>
    </w:p>
    <w:p w14:paraId="6859AB7F" w14:textId="77777777" w:rsidR="00520BD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przypadkach zwiększenia się ilości artykułów nie przewidzianych przez Zamawiającego, zostanie złożone zamówienie uzupełniające w dniu dostawy.  </w:t>
      </w:r>
    </w:p>
    <w:p w14:paraId="5315198D" w14:textId="77777777" w:rsidR="00520BDA" w:rsidRPr="004D685B" w:rsidRDefault="00520BDA" w:rsidP="004D685B">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 xml:space="preserve">Zamawiający zastrzega sobie prawo do dokonywania przesunięć ilościowych pomiędzy poszczególnymi pozycjami asortymentowymi stanowiącymi przedmiot </w:t>
      </w:r>
      <w:r w:rsidRPr="004D685B">
        <w:rPr>
          <w:rFonts w:ascii="Arial" w:hAnsi="Arial" w:cs="Arial"/>
          <w:sz w:val="24"/>
          <w:szCs w:val="24"/>
        </w:rPr>
        <w:t>umowy przy zachowaniu następujących warunków:</w:t>
      </w:r>
    </w:p>
    <w:p w14:paraId="6B821E12" w14:textId="77777777" w:rsidR="00520BDA" w:rsidRPr="004D685B" w:rsidRDefault="00520BDA" w:rsidP="004D685B">
      <w:pPr>
        <w:numPr>
          <w:ilvl w:val="0"/>
          <w:numId w:val="12"/>
        </w:numPr>
        <w:tabs>
          <w:tab w:val="left" w:pos="7560"/>
        </w:tabs>
        <w:suppressAutoHyphens/>
        <w:spacing w:after="0" w:line="360" w:lineRule="auto"/>
        <w:jc w:val="both"/>
        <w:rPr>
          <w:rFonts w:ascii="Arial" w:hAnsi="Arial" w:cs="Arial"/>
          <w:sz w:val="24"/>
          <w:szCs w:val="24"/>
        </w:rPr>
      </w:pPr>
      <w:r w:rsidRPr="004D685B">
        <w:rPr>
          <w:rFonts w:ascii="Arial" w:hAnsi="Arial" w:cs="Arial"/>
          <w:sz w:val="24"/>
          <w:szCs w:val="24"/>
        </w:rPr>
        <w:t>przesunięcia wynikają z potrzeb odbiorców, których nie można było przewidzieć w chwili zawarcia umowy;</w:t>
      </w:r>
    </w:p>
    <w:p w14:paraId="1E2E5311" w14:textId="77777777" w:rsidR="001B0F05" w:rsidRPr="004D685B" w:rsidRDefault="00520BDA" w:rsidP="004D685B">
      <w:pPr>
        <w:numPr>
          <w:ilvl w:val="0"/>
          <w:numId w:val="12"/>
        </w:numPr>
        <w:tabs>
          <w:tab w:val="left" w:pos="7560"/>
        </w:tabs>
        <w:suppressAutoHyphens/>
        <w:spacing w:after="0" w:line="360" w:lineRule="auto"/>
        <w:jc w:val="both"/>
        <w:rPr>
          <w:rFonts w:ascii="Arial" w:hAnsi="Arial" w:cs="Arial"/>
          <w:sz w:val="24"/>
          <w:szCs w:val="24"/>
        </w:rPr>
      </w:pPr>
      <w:r w:rsidRPr="004D685B">
        <w:rPr>
          <w:rFonts w:ascii="Arial" w:hAnsi="Arial" w:cs="Arial"/>
          <w:sz w:val="24"/>
          <w:szCs w:val="24"/>
        </w:rPr>
        <w:t>przesunięcia nie spowodują przekroczenia maksymalnej wartości brutto umowy.</w:t>
      </w:r>
    </w:p>
    <w:p w14:paraId="723581C6" w14:textId="77777777" w:rsidR="001B0F05" w:rsidRPr="004D685B" w:rsidRDefault="001B0F05" w:rsidP="004D685B">
      <w:pPr>
        <w:numPr>
          <w:ilvl w:val="0"/>
          <w:numId w:val="8"/>
        </w:numPr>
        <w:spacing w:after="0" w:line="360" w:lineRule="auto"/>
        <w:ind w:right="1"/>
        <w:jc w:val="both"/>
        <w:rPr>
          <w:rFonts w:ascii="Arial" w:hAnsi="Arial" w:cs="Arial"/>
          <w:sz w:val="24"/>
          <w:szCs w:val="24"/>
        </w:rPr>
      </w:pPr>
      <w:r w:rsidRPr="004D685B">
        <w:rPr>
          <w:rFonts w:ascii="Arial" w:hAnsi="Arial" w:cs="Arial"/>
          <w:sz w:val="24"/>
          <w:szCs w:val="24"/>
        </w:rPr>
        <w:t>Osoby odpowiedzialne za realizację przedmiotu umowy:</w:t>
      </w:r>
    </w:p>
    <w:p w14:paraId="09C07787" w14:textId="7B9F09BD" w:rsidR="001B0F05" w:rsidRPr="004D685B" w:rsidRDefault="001B0F05" w:rsidP="00CB2BD3">
      <w:pPr>
        <w:tabs>
          <w:tab w:val="left" w:pos="7560"/>
        </w:tabs>
        <w:suppressAutoHyphens/>
        <w:spacing w:after="120" w:line="360" w:lineRule="auto"/>
        <w:ind w:left="360" w:firstLine="349"/>
        <w:rPr>
          <w:rFonts w:ascii="Arial" w:hAnsi="Arial" w:cs="Arial"/>
          <w:sz w:val="24"/>
          <w:szCs w:val="24"/>
        </w:rPr>
      </w:pPr>
      <w:r w:rsidRPr="004D685B">
        <w:rPr>
          <w:rFonts w:ascii="Arial" w:hAnsi="Arial" w:cs="Arial"/>
          <w:sz w:val="24"/>
          <w:szCs w:val="24"/>
        </w:rPr>
        <w:t>ze strony Zamawiającego:…………………………………</w:t>
      </w:r>
      <w:proofErr w:type="spellStart"/>
      <w:r w:rsidRPr="004D685B">
        <w:rPr>
          <w:rFonts w:ascii="Arial" w:hAnsi="Arial" w:cs="Arial"/>
          <w:sz w:val="24"/>
          <w:szCs w:val="24"/>
        </w:rPr>
        <w:t>tel</w:t>
      </w:r>
      <w:proofErr w:type="spellEnd"/>
      <w:r w:rsidRPr="004D685B">
        <w:rPr>
          <w:rFonts w:ascii="Arial" w:hAnsi="Arial" w:cs="Arial"/>
          <w:sz w:val="24"/>
          <w:szCs w:val="24"/>
        </w:rPr>
        <w:t>…………………</w:t>
      </w:r>
    </w:p>
    <w:p w14:paraId="37B62D6A" w14:textId="61AF904C" w:rsidR="001B0F05" w:rsidRPr="004D685B" w:rsidRDefault="001B0F05" w:rsidP="004D685B">
      <w:pPr>
        <w:tabs>
          <w:tab w:val="left" w:pos="7560"/>
        </w:tabs>
        <w:suppressAutoHyphens/>
        <w:spacing w:after="120" w:line="360" w:lineRule="auto"/>
        <w:ind w:left="360"/>
        <w:rPr>
          <w:rFonts w:ascii="Arial" w:hAnsi="Arial" w:cs="Arial"/>
          <w:sz w:val="24"/>
          <w:szCs w:val="24"/>
        </w:rPr>
      </w:pPr>
      <w:r w:rsidRPr="004D685B">
        <w:rPr>
          <w:rFonts w:ascii="Arial" w:hAnsi="Arial" w:cs="Arial"/>
          <w:sz w:val="24"/>
          <w:szCs w:val="24"/>
        </w:rPr>
        <w:t xml:space="preserve">     ze strony Wykonawcy:……………</w:t>
      </w:r>
      <w:r w:rsidR="004D685B">
        <w:rPr>
          <w:rFonts w:ascii="Arial" w:hAnsi="Arial" w:cs="Arial"/>
          <w:sz w:val="24"/>
          <w:szCs w:val="24"/>
        </w:rPr>
        <w:t>.</w:t>
      </w:r>
      <w:r w:rsidRPr="004D685B">
        <w:rPr>
          <w:rFonts w:ascii="Arial" w:hAnsi="Arial" w:cs="Arial"/>
          <w:sz w:val="24"/>
          <w:szCs w:val="24"/>
        </w:rPr>
        <w:t>.………………………</w:t>
      </w:r>
      <w:proofErr w:type="spellStart"/>
      <w:r w:rsidRPr="004D685B">
        <w:rPr>
          <w:rFonts w:ascii="Arial" w:hAnsi="Arial" w:cs="Arial"/>
          <w:sz w:val="24"/>
          <w:szCs w:val="24"/>
        </w:rPr>
        <w:t>tel</w:t>
      </w:r>
      <w:proofErr w:type="spellEnd"/>
      <w:r w:rsidRPr="004D685B">
        <w:rPr>
          <w:rFonts w:ascii="Arial" w:hAnsi="Arial" w:cs="Arial"/>
          <w:sz w:val="24"/>
          <w:szCs w:val="24"/>
        </w:rPr>
        <w:t>…………………</w:t>
      </w:r>
    </w:p>
    <w:p w14:paraId="62F91E43" w14:textId="77777777" w:rsidR="00D23395" w:rsidRPr="004D685B" w:rsidRDefault="00D23395" w:rsidP="004D685B">
      <w:pPr>
        <w:numPr>
          <w:ilvl w:val="0"/>
          <w:numId w:val="8"/>
        </w:numPr>
        <w:spacing w:after="0" w:line="360" w:lineRule="auto"/>
        <w:ind w:right="1"/>
        <w:jc w:val="both"/>
        <w:rPr>
          <w:rFonts w:ascii="Arial" w:hAnsi="Arial" w:cs="Arial"/>
          <w:sz w:val="24"/>
          <w:szCs w:val="24"/>
        </w:rPr>
      </w:pPr>
      <w:r w:rsidRPr="004D685B">
        <w:rPr>
          <w:rFonts w:ascii="Arial" w:hAnsi="Arial" w:cs="Arial"/>
          <w:sz w:val="24"/>
          <w:szCs w:val="24"/>
        </w:rPr>
        <w:t xml:space="preserve">Wszystkie </w:t>
      </w:r>
      <w:r w:rsidR="00E614B2" w:rsidRPr="004D685B">
        <w:rPr>
          <w:rFonts w:ascii="Arial" w:hAnsi="Arial" w:cs="Arial"/>
          <w:sz w:val="24"/>
          <w:szCs w:val="24"/>
        </w:rPr>
        <w:t>dostarczane produkty</w:t>
      </w:r>
      <w:r w:rsidRPr="004D685B">
        <w:rPr>
          <w:rFonts w:ascii="Arial" w:hAnsi="Arial" w:cs="Arial"/>
          <w:sz w:val="24"/>
          <w:szCs w:val="24"/>
        </w:rPr>
        <w:t xml:space="preserve"> powinny być przygotowywane zgodnie z obowiązującymi przepisami prawa żywnościowego, a w szczególności: </w:t>
      </w:r>
    </w:p>
    <w:p w14:paraId="0A0AD99E" w14:textId="77777777" w:rsidR="00D23395" w:rsidRPr="004D685B" w:rsidRDefault="00D23395" w:rsidP="004D685B">
      <w:pPr>
        <w:pStyle w:val="Akapitzlist"/>
        <w:numPr>
          <w:ilvl w:val="0"/>
          <w:numId w:val="2"/>
        </w:numPr>
        <w:spacing w:after="0" w:line="360" w:lineRule="auto"/>
        <w:ind w:left="709" w:hanging="283"/>
        <w:jc w:val="both"/>
        <w:rPr>
          <w:rFonts w:ascii="Arial" w:hAnsi="Arial" w:cs="Arial"/>
          <w:sz w:val="24"/>
          <w:szCs w:val="24"/>
        </w:rPr>
      </w:pPr>
      <w:r w:rsidRPr="004D685B">
        <w:rPr>
          <w:rFonts w:ascii="Arial" w:hAnsi="Arial" w:cs="Arial"/>
          <w:sz w:val="24"/>
          <w:szCs w:val="24"/>
        </w:rPr>
        <w:t xml:space="preserve">Rozporządzenia (WE) nr 852/2004 Parlamentu Europejskiego i Rady z dnia 29 kwietnia 2004 r. w sprawie higieny produktów żywnościowych, </w:t>
      </w:r>
    </w:p>
    <w:p w14:paraId="5D4B3DBD" w14:textId="77777777" w:rsidR="00D23395" w:rsidRPr="0062537A" w:rsidRDefault="00D23395" w:rsidP="004D685B">
      <w:pPr>
        <w:pStyle w:val="Akapitzlist"/>
        <w:numPr>
          <w:ilvl w:val="0"/>
          <w:numId w:val="2"/>
        </w:numPr>
        <w:spacing w:after="0" w:line="360" w:lineRule="auto"/>
        <w:ind w:left="709" w:hanging="283"/>
        <w:jc w:val="both"/>
        <w:rPr>
          <w:rFonts w:ascii="Arial" w:hAnsi="Arial" w:cs="Arial"/>
          <w:sz w:val="24"/>
          <w:szCs w:val="24"/>
        </w:rPr>
      </w:pPr>
      <w:r w:rsidRPr="004D685B">
        <w:rPr>
          <w:rFonts w:ascii="Arial" w:hAnsi="Arial" w:cs="Arial"/>
          <w:sz w:val="24"/>
          <w:szCs w:val="24"/>
        </w:rPr>
        <w:t>Rozporządzenia</w:t>
      </w:r>
      <w:r w:rsidRPr="0062537A">
        <w:rPr>
          <w:rFonts w:ascii="Arial" w:hAnsi="Arial" w:cs="Arial"/>
          <w:sz w:val="24"/>
          <w:szCs w:val="24"/>
        </w:rPr>
        <w:t xml:space="preserve"> Parlamentu Europejskiego i Rady (UE) Nr 1169/2011 z dnia 25 października 2011 r. w sprawie przekazywania konsumentom informacji na temat żywności, </w:t>
      </w:r>
    </w:p>
    <w:p w14:paraId="2A8C7678" w14:textId="77777777" w:rsidR="00D23395" w:rsidRPr="0062537A" w:rsidRDefault="00D23395" w:rsidP="001B769C">
      <w:pPr>
        <w:pStyle w:val="Akapitzlist"/>
        <w:numPr>
          <w:ilvl w:val="0"/>
          <w:numId w:val="2"/>
        </w:numPr>
        <w:spacing w:after="0" w:line="360" w:lineRule="auto"/>
        <w:ind w:left="709" w:hanging="283"/>
        <w:jc w:val="both"/>
        <w:rPr>
          <w:rFonts w:ascii="Arial" w:hAnsi="Arial" w:cs="Arial"/>
          <w:sz w:val="24"/>
          <w:szCs w:val="24"/>
        </w:rPr>
      </w:pPr>
      <w:proofErr w:type="spellStart"/>
      <w:r w:rsidRPr="0062537A">
        <w:rPr>
          <w:rFonts w:ascii="Arial" w:hAnsi="Arial" w:cs="Arial"/>
          <w:sz w:val="24"/>
          <w:szCs w:val="24"/>
        </w:rPr>
        <w:t>Codex</w:t>
      </w:r>
      <w:proofErr w:type="spellEnd"/>
      <w:r w:rsidRPr="0062537A">
        <w:rPr>
          <w:rFonts w:ascii="Arial" w:hAnsi="Arial" w:cs="Arial"/>
          <w:sz w:val="24"/>
          <w:szCs w:val="24"/>
        </w:rPr>
        <w:t xml:space="preserve"> </w:t>
      </w:r>
      <w:proofErr w:type="spellStart"/>
      <w:r w:rsidRPr="0062537A">
        <w:rPr>
          <w:rFonts w:ascii="Arial" w:hAnsi="Arial" w:cs="Arial"/>
          <w:sz w:val="24"/>
          <w:szCs w:val="24"/>
        </w:rPr>
        <w:t>Alimentarius</w:t>
      </w:r>
      <w:proofErr w:type="spellEnd"/>
      <w:r w:rsidRPr="0062537A">
        <w:rPr>
          <w:rFonts w:ascii="Arial" w:hAnsi="Arial" w:cs="Arial"/>
          <w:sz w:val="24"/>
          <w:szCs w:val="24"/>
        </w:rPr>
        <w:t xml:space="preserve"> (Kodeks Żywnościowy) CAC/RCP 39 – 1993, </w:t>
      </w:r>
    </w:p>
    <w:p w14:paraId="69A9A844" w14:textId="77777777" w:rsidR="00D23395" w:rsidRPr="0062537A" w:rsidRDefault="00D23395" w:rsidP="001B769C">
      <w:pPr>
        <w:pStyle w:val="Akapitzlist"/>
        <w:numPr>
          <w:ilvl w:val="0"/>
          <w:numId w:val="2"/>
        </w:numPr>
        <w:spacing w:after="0" w:line="360" w:lineRule="auto"/>
        <w:ind w:left="709" w:hanging="283"/>
        <w:jc w:val="both"/>
        <w:rPr>
          <w:rFonts w:ascii="Arial" w:hAnsi="Arial" w:cs="Arial"/>
          <w:sz w:val="24"/>
          <w:szCs w:val="24"/>
        </w:rPr>
      </w:pPr>
      <w:r w:rsidRPr="0062537A">
        <w:rPr>
          <w:rFonts w:ascii="Arial" w:hAnsi="Arial" w:cs="Arial"/>
          <w:sz w:val="24"/>
          <w:szCs w:val="24"/>
        </w:rPr>
        <w:t xml:space="preserve">Ustawy z dnia 25 sierpnia 2006 r. o bezpieczeństwie zdrowotnym żywności i żywienia (Dz. U. Nr 171 poz. 1225), </w:t>
      </w:r>
    </w:p>
    <w:p w14:paraId="27BEC68F" w14:textId="127A8F87" w:rsidR="00BF3A25" w:rsidRPr="007931BD" w:rsidRDefault="00D23395" w:rsidP="007931BD">
      <w:pPr>
        <w:pStyle w:val="Akapitzlist"/>
        <w:numPr>
          <w:ilvl w:val="0"/>
          <w:numId w:val="2"/>
        </w:numPr>
        <w:spacing w:after="0" w:line="360" w:lineRule="auto"/>
        <w:ind w:left="709" w:hanging="283"/>
        <w:jc w:val="both"/>
        <w:rPr>
          <w:rFonts w:ascii="Arial" w:hAnsi="Arial" w:cs="Arial"/>
          <w:sz w:val="24"/>
          <w:szCs w:val="24"/>
        </w:rPr>
      </w:pPr>
      <w:r w:rsidRPr="0062537A">
        <w:rPr>
          <w:rFonts w:ascii="Arial" w:hAnsi="Arial" w:cs="Arial"/>
          <w:sz w:val="24"/>
          <w:szCs w:val="24"/>
        </w:rPr>
        <w:t xml:space="preserve">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poz. 1154). </w:t>
      </w:r>
    </w:p>
    <w:p w14:paraId="5CD41B69" w14:textId="77777777" w:rsidR="003225C8" w:rsidRPr="0062537A" w:rsidRDefault="003225C8" w:rsidP="005B0A97">
      <w:pPr>
        <w:spacing w:after="0" w:line="360" w:lineRule="auto"/>
        <w:ind w:left="426"/>
        <w:jc w:val="both"/>
        <w:rPr>
          <w:rFonts w:ascii="Arial" w:hAnsi="Arial" w:cs="Arial"/>
          <w:sz w:val="24"/>
          <w:szCs w:val="24"/>
        </w:rPr>
      </w:pPr>
    </w:p>
    <w:p w14:paraId="502C8594" w14:textId="77777777" w:rsidR="00F56BBF" w:rsidRPr="00BF3A25" w:rsidRDefault="00D23395" w:rsidP="005B0A97">
      <w:pPr>
        <w:spacing w:after="0" w:line="360" w:lineRule="auto"/>
        <w:jc w:val="center"/>
        <w:rPr>
          <w:rFonts w:ascii="Arial" w:hAnsi="Arial" w:cs="Arial"/>
          <w:b/>
          <w:sz w:val="24"/>
          <w:szCs w:val="24"/>
        </w:rPr>
      </w:pPr>
      <w:r w:rsidRPr="00BF3A25">
        <w:rPr>
          <w:rFonts w:ascii="Arial" w:hAnsi="Arial" w:cs="Arial"/>
          <w:b/>
          <w:sz w:val="24"/>
          <w:szCs w:val="24"/>
        </w:rPr>
        <w:t xml:space="preserve">§ </w:t>
      </w:r>
      <w:r w:rsidR="00BA3CFE" w:rsidRPr="00BF3A25">
        <w:rPr>
          <w:rFonts w:ascii="Arial" w:hAnsi="Arial" w:cs="Arial"/>
          <w:b/>
          <w:sz w:val="24"/>
          <w:szCs w:val="24"/>
        </w:rPr>
        <w:t>3</w:t>
      </w:r>
      <w:r w:rsidRPr="00BF3A25">
        <w:rPr>
          <w:rFonts w:ascii="Arial" w:hAnsi="Arial" w:cs="Arial"/>
          <w:b/>
          <w:sz w:val="24"/>
          <w:szCs w:val="24"/>
        </w:rPr>
        <w:t>.</w:t>
      </w:r>
      <w:r w:rsidR="00BA3CFE" w:rsidRPr="00BF3A25">
        <w:rPr>
          <w:rFonts w:ascii="Arial" w:hAnsi="Arial" w:cs="Arial"/>
          <w:b/>
          <w:sz w:val="24"/>
          <w:szCs w:val="24"/>
        </w:rPr>
        <w:t xml:space="preserve"> Wartość umowy</w:t>
      </w:r>
    </w:p>
    <w:p w14:paraId="570D50F6" w14:textId="77777777" w:rsidR="00F56BBF" w:rsidRPr="004F13E6" w:rsidRDefault="003225C8" w:rsidP="001B769C">
      <w:pPr>
        <w:numPr>
          <w:ilvl w:val="0"/>
          <w:numId w:val="10"/>
        </w:numPr>
        <w:tabs>
          <w:tab w:val="left" w:pos="426"/>
        </w:tabs>
        <w:suppressAutoHyphens/>
        <w:spacing w:before="120" w:after="0" w:line="360" w:lineRule="auto"/>
        <w:ind w:left="420" w:hanging="420"/>
        <w:jc w:val="both"/>
        <w:rPr>
          <w:rFonts w:ascii="Arial" w:hAnsi="Arial" w:cs="Arial"/>
          <w:sz w:val="24"/>
          <w:szCs w:val="24"/>
        </w:rPr>
      </w:pPr>
      <w:r w:rsidRPr="0062537A">
        <w:rPr>
          <w:rFonts w:ascii="Arial" w:hAnsi="Arial" w:cs="Arial"/>
          <w:sz w:val="24"/>
          <w:szCs w:val="24"/>
        </w:rPr>
        <w:t xml:space="preserve">Zamawiający zapłaci Wykonawcy wynagrodzenie, które będzie stanowiło iloczyn ceny jednostkowej, wskazanej w ofercie dla danej pozycji asortymentu i ilości dostarczonej żywności, stanowiącej przedmiot niniejszej umowy, przy zachowaniu niezmiennych w całym okresie obowiązywania umowy cen </w:t>
      </w:r>
      <w:r w:rsidRPr="004F13E6">
        <w:rPr>
          <w:rFonts w:ascii="Arial" w:hAnsi="Arial" w:cs="Arial"/>
          <w:sz w:val="24"/>
          <w:szCs w:val="24"/>
        </w:rPr>
        <w:t>jednostkowych netto określonych przez Wykonawcę w ofercie, z zastrzeżeniem postanowień § 5 umowy.</w:t>
      </w:r>
    </w:p>
    <w:p w14:paraId="34E7D12C" w14:textId="77777777" w:rsidR="00520BDA" w:rsidRPr="0062537A" w:rsidRDefault="00520BDA" w:rsidP="004F13E6">
      <w:pPr>
        <w:numPr>
          <w:ilvl w:val="0"/>
          <w:numId w:val="11"/>
        </w:numPr>
        <w:tabs>
          <w:tab w:val="clear" w:pos="644"/>
          <w:tab w:val="num" w:pos="426"/>
        </w:tabs>
        <w:suppressAutoHyphens/>
        <w:spacing w:after="0" w:line="360" w:lineRule="auto"/>
        <w:ind w:left="426" w:hanging="426"/>
        <w:jc w:val="both"/>
        <w:rPr>
          <w:rFonts w:ascii="Arial" w:hAnsi="Arial" w:cs="Arial"/>
          <w:sz w:val="24"/>
          <w:szCs w:val="24"/>
        </w:rPr>
      </w:pPr>
      <w:r w:rsidRPr="004F13E6">
        <w:rPr>
          <w:rFonts w:ascii="Arial" w:hAnsi="Arial" w:cs="Arial"/>
          <w:sz w:val="24"/>
          <w:szCs w:val="24"/>
        </w:rPr>
        <w:lastRenderedPageBreak/>
        <w:t xml:space="preserve">Zamawiający gwarantuje złożenie zamówień na dostawę towaru na poziomie nie mniejszym niż 40 % wartości brutto umowy, o której mowa w </w:t>
      </w:r>
      <w:r w:rsidR="007F0514" w:rsidRPr="004F13E6">
        <w:rPr>
          <w:rFonts w:ascii="Arial" w:hAnsi="Arial" w:cs="Arial"/>
          <w:sz w:val="24"/>
          <w:szCs w:val="24"/>
        </w:rPr>
        <w:t xml:space="preserve">§ 3 ust. 4 </w:t>
      </w:r>
      <w:r w:rsidRPr="0062537A">
        <w:rPr>
          <w:rFonts w:ascii="Arial" w:hAnsi="Arial" w:cs="Arial"/>
          <w:sz w:val="24"/>
          <w:szCs w:val="24"/>
        </w:rPr>
        <w:t xml:space="preserve"> Realizacja umowy w pozostałym zakresie uzależniona będzie od faktycznych potrzeb odbiorców wynikających ze zmiennej liczby uprawnionych do żywienia wychowanków oraz przydzielonych na ten cel środków finansowych.</w:t>
      </w:r>
    </w:p>
    <w:p w14:paraId="3C505CBA" w14:textId="77777777" w:rsidR="006C45D9" w:rsidRPr="0062537A" w:rsidRDefault="00520BDA" w:rsidP="001B769C">
      <w:pPr>
        <w:numPr>
          <w:ilvl w:val="0"/>
          <w:numId w:val="11"/>
        </w:numPr>
        <w:tabs>
          <w:tab w:val="left" w:pos="426"/>
        </w:tabs>
        <w:suppressAutoHyphens/>
        <w:spacing w:after="0" w:line="360" w:lineRule="auto"/>
        <w:ind w:left="420" w:hanging="420"/>
        <w:jc w:val="both"/>
        <w:rPr>
          <w:rFonts w:ascii="Arial" w:hAnsi="Arial" w:cs="Arial"/>
          <w:sz w:val="24"/>
          <w:szCs w:val="24"/>
        </w:rPr>
      </w:pPr>
      <w:r w:rsidRPr="0062537A">
        <w:rPr>
          <w:rFonts w:ascii="Arial" w:hAnsi="Arial" w:cs="Arial"/>
          <w:sz w:val="24"/>
          <w:szCs w:val="24"/>
        </w:rPr>
        <w:t>Wykonawcy nie przysługują jakiekolwiek roszczenia odszkodowawcze z tytułu niezłożenia i niezrealizowania przez Zamawiającego zamówień na poziomie wyższym niż 40% maksymalnej wartości brutto umowy.</w:t>
      </w:r>
    </w:p>
    <w:p w14:paraId="720219F1" w14:textId="77777777" w:rsidR="003331FC" w:rsidRPr="0062537A" w:rsidRDefault="00B36A7C" w:rsidP="001B769C">
      <w:pPr>
        <w:numPr>
          <w:ilvl w:val="0"/>
          <w:numId w:val="11"/>
        </w:numPr>
        <w:tabs>
          <w:tab w:val="left" w:pos="426"/>
        </w:tabs>
        <w:suppressAutoHyphens/>
        <w:spacing w:after="0" w:line="360" w:lineRule="auto"/>
        <w:ind w:left="420" w:hanging="420"/>
        <w:jc w:val="both"/>
        <w:rPr>
          <w:rFonts w:ascii="Arial" w:hAnsi="Arial" w:cs="Arial"/>
          <w:sz w:val="24"/>
          <w:szCs w:val="24"/>
        </w:rPr>
      </w:pPr>
      <w:r w:rsidRPr="0062537A">
        <w:rPr>
          <w:rFonts w:ascii="Arial" w:hAnsi="Arial" w:cs="Arial"/>
          <w:sz w:val="24"/>
          <w:szCs w:val="24"/>
        </w:rPr>
        <w:t>Maksymalna wartość wynagrodzenia za wykonanie przedmiotu zamówienia</w:t>
      </w:r>
      <w:r w:rsidR="003331FC" w:rsidRPr="0062537A">
        <w:rPr>
          <w:rFonts w:ascii="Arial" w:hAnsi="Arial" w:cs="Arial"/>
          <w:sz w:val="24"/>
          <w:szCs w:val="24"/>
        </w:rPr>
        <w:t xml:space="preserve"> zgodnie z ofertą Wykonawcy – formularz asortymentowo-cenowy stanowiący załącznik do niniejszej umowy, </w:t>
      </w:r>
      <w:r w:rsidRPr="0062537A">
        <w:rPr>
          <w:rFonts w:ascii="Arial" w:hAnsi="Arial" w:cs="Arial"/>
          <w:sz w:val="24"/>
          <w:szCs w:val="24"/>
        </w:rPr>
        <w:t>nie może przekroczyć łącznie</w:t>
      </w:r>
      <w:r w:rsidR="003331FC" w:rsidRPr="0062537A">
        <w:rPr>
          <w:rFonts w:ascii="Arial" w:hAnsi="Arial" w:cs="Arial"/>
          <w:sz w:val="24"/>
          <w:szCs w:val="24"/>
        </w:rPr>
        <w:t>:</w:t>
      </w:r>
    </w:p>
    <w:p w14:paraId="55AA329A" w14:textId="77777777" w:rsidR="003331FC" w:rsidRPr="0062537A" w:rsidRDefault="00B36A7C"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kwoty netto</w:t>
      </w:r>
      <w:r w:rsidR="003331FC" w:rsidRPr="0062537A">
        <w:rPr>
          <w:rFonts w:ascii="Arial" w:hAnsi="Arial" w:cs="Arial"/>
          <w:sz w:val="24"/>
          <w:szCs w:val="24"/>
        </w:rPr>
        <w:t>:</w:t>
      </w:r>
      <w:r w:rsidRPr="0062537A">
        <w:rPr>
          <w:rFonts w:ascii="Arial" w:hAnsi="Arial" w:cs="Arial"/>
          <w:sz w:val="24"/>
          <w:szCs w:val="24"/>
        </w:rPr>
        <w:t xml:space="preserve"> </w:t>
      </w:r>
      <w:r w:rsidR="00115D60" w:rsidRPr="0062537A">
        <w:rPr>
          <w:rFonts w:ascii="Arial" w:hAnsi="Arial" w:cs="Arial"/>
          <w:sz w:val="24"/>
          <w:szCs w:val="24"/>
        </w:rPr>
        <w:t>…</w:t>
      </w:r>
      <w:r w:rsidR="003331FC" w:rsidRPr="0062537A">
        <w:rPr>
          <w:rFonts w:ascii="Arial" w:hAnsi="Arial" w:cs="Arial"/>
          <w:sz w:val="24"/>
          <w:szCs w:val="24"/>
        </w:rPr>
        <w:t>……………………</w:t>
      </w:r>
      <w:r w:rsidR="00520BDA" w:rsidRPr="0062537A">
        <w:rPr>
          <w:rFonts w:ascii="Arial" w:hAnsi="Arial" w:cs="Arial"/>
          <w:sz w:val="24"/>
          <w:szCs w:val="24"/>
        </w:rPr>
        <w:t>.</w:t>
      </w:r>
      <w:r w:rsidR="003331FC" w:rsidRPr="0062537A">
        <w:rPr>
          <w:rFonts w:ascii="Arial" w:hAnsi="Arial" w:cs="Arial"/>
          <w:sz w:val="24"/>
          <w:szCs w:val="24"/>
        </w:rPr>
        <w:t>.</w:t>
      </w:r>
      <w:r w:rsidR="00520BDA" w:rsidRPr="0062537A">
        <w:rPr>
          <w:rFonts w:ascii="Arial" w:hAnsi="Arial" w:cs="Arial"/>
          <w:sz w:val="24"/>
          <w:szCs w:val="24"/>
        </w:rPr>
        <w:t>zł.,</w:t>
      </w:r>
    </w:p>
    <w:p w14:paraId="7D64281E" w14:textId="77777777" w:rsidR="00520BDA" w:rsidRPr="0062537A" w:rsidRDefault="003331FC"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Słownie: …………………………………………………………………………</w:t>
      </w:r>
      <w:r w:rsidR="00B36A7C" w:rsidRPr="0062537A">
        <w:rPr>
          <w:rFonts w:ascii="Arial" w:hAnsi="Arial" w:cs="Arial"/>
          <w:sz w:val="24"/>
          <w:szCs w:val="24"/>
        </w:rPr>
        <w:t xml:space="preserve">…. </w:t>
      </w:r>
      <w:r w:rsidR="00520BDA" w:rsidRPr="0062537A">
        <w:rPr>
          <w:rFonts w:ascii="Arial" w:hAnsi="Arial" w:cs="Arial"/>
          <w:sz w:val="24"/>
          <w:szCs w:val="24"/>
        </w:rPr>
        <w:t>z</w:t>
      </w:r>
      <w:r w:rsidR="00B36A7C" w:rsidRPr="0062537A">
        <w:rPr>
          <w:rFonts w:ascii="Arial" w:hAnsi="Arial" w:cs="Arial"/>
          <w:sz w:val="24"/>
          <w:szCs w:val="24"/>
        </w:rPr>
        <w:t>ł</w:t>
      </w:r>
      <w:r w:rsidR="00520BDA" w:rsidRPr="0062537A">
        <w:rPr>
          <w:rFonts w:ascii="Arial" w:hAnsi="Arial" w:cs="Arial"/>
          <w:sz w:val="24"/>
          <w:szCs w:val="24"/>
        </w:rPr>
        <w:t>.</w:t>
      </w:r>
      <w:r w:rsidR="00B36A7C" w:rsidRPr="0062537A">
        <w:rPr>
          <w:rFonts w:ascii="Arial" w:hAnsi="Arial" w:cs="Arial"/>
          <w:sz w:val="24"/>
          <w:szCs w:val="24"/>
        </w:rPr>
        <w:t xml:space="preserve">, </w:t>
      </w:r>
      <w:r w:rsidR="00520BDA" w:rsidRPr="0062537A">
        <w:rPr>
          <w:rFonts w:ascii="Arial" w:hAnsi="Arial" w:cs="Arial"/>
          <w:sz w:val="24"/>
          <w:szCs w:val="24"/>
        </w:rPr>
        <w:t xml:space="preserve">kwoty brutto: …………………….… zł.,     </w:t>
      </w:r>
    </w:p>
    <w:p w14:paraId="0663EF81" w14:textId="77777777" w:rsidR="00520BDA" w:rsidRPr="0062537A" w:rsidRDefault="00520BDA"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Słownie: ……………………………………………….……………………………. zł.,</w:t>
      </w:r>
    </w:p>
    <w:p w14:paraId="42E7CADB" w14:textId="77777777" w:rsidR="00B36A7C" w:rsidRPr="0062537A" w:rsidRDefault="00520BDA"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 xml:space="preserve">w tym </w:t>
      </w:r>
      <w:r w:rsidR="00B36A7C" w:rsidRPr="0062537A">
        <w:rPr>
          <w:rFonts w:ascii="Arial" w:hAnsi="Arial" w:cs="Arial"/>
          <w:sz w:val="24"/>
          <w:szCs w:val="24"/>
        </w:rPr>
        <w:t xml:space="preserve">podatek VAT </w:t>
      </w:r>
      <w:r w:rsidRPr="0062537A">
        <w:rPr>
          <w:rFonts w:ascii="Arial" w:hAnsi="Arial" w:cs="Arial"/>
          <w:sz w:val="24"/>
          <w:szCs w:val="24"/>
        </w:rPr>
        <w:t>:………………………</w:t>
      </w:r>
      <w:r w:rsidR="00115D60" w:rsidRPr="0062537A">
        <w:rPr>
          <w:rFonts w:ascii="Arial" w:hAnsi="Arial" w:cs="Arial"/>
          <w:sz w:val="24"/>
          <w:szCs w:val="24"/>
        </w:rPr>
        <w:t>.</w:t>
      </w:r>
      <w:r w:rsidR="00B36A7C" w:rsidRPr="0062537A">
        <w:rPr>
          <w:rFonts w:ascii="Arial" w:hAnsi="Arial" w:cs="Arial"/>
          <w:sz w:val="24"/>
          <w:szCs w:val="24"/>
        </w:rPr>
        <w:t>…. zł</w:t>
      </w:r>
      <w:r w:rsidRPr="0062537A">
        <w:rPr>
          <w:rFonts w:ascii="Arial" w:hAnsi="Arial" w:cs="Arial"/>
          <w:sz w:val="24"/>
          <w:szCs w:val="24"/>
        </w:rPr>
        <w:t>.</w:t>
      </w:r>
      <w:r w:rsidR="00B36A7C" w:rsidRPr="0062537A">
        <w:rPr>
          <w:rFonts w:ascii="Arial" w:hAnsi="Arial" w:cs="Arial"/>
          <w:sz w:val="24"/>
          <w:szCs w:val="24"/>
        </w:rPr>
        <w:t xml:space="preserve"> </w:t>
      </w:r>
    </w:p>
    <w:p w14:paraId="515E06BA" w14:textId="77777777" w:rsidR="006C45D9" w:rsidRPr="0062537A" w:rsidRDefault="00115D60"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Minimalna wartość wynagrodzenia za wykonanie przedmiotu zamówienia nie może być niższa łącznie od</w:t>
      </w:r>
      <w:r w:rsidR="006C45D9" w:rsidRPr="0062537A">
        <w:rPr>
          <w:rFonts w:ascii="Arial" w:hAnsi="Arial" w:cs="Arial"/>
          <w:sz w:val="24"/>
          <w:szCs w:val="24"/>
        </w:rPr>
        <w:t>:</w:t>
      </w:r>
    </w:p>
    <w:p w14:paraId="1F34FF3D"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kwoty netto: ………………………..zł.,</w:t>
      </w:r>
    </w:p>
    <w:p w14:paraId="4F308FB1"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 xml:space="preserve">Słownie: …………………………………………………………………………. zł., kwoty brutto: …………………….… zł.,     </w:t>
      </w:r>
    </w:p>
    <w:p w14:paraId="15054C8D"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Słownie: …………………………………………….……………………………. zł.,</w:t>
      </w:r>
    </w:p>
    <w:p w14:paraId="07566922"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 xml:space="preserve">w tym podatek VAT :……………………….…. zł. </w:t>
      </w:r>
    </w:p>
    <w:p w14:paraId="190C01C4" w14:textId="42E04B80" w:rsidR="007F0514" w:rsidRPr="0062537A" w:rsidRDefault="008134E5"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Wykonawca otrzyma wynagrodzenie za faktyczne </w:t>
      </w:r>
      <w:r w:rsidR="00E614B2" w:rsidRPr="0062537A">
        <w:rPr>
          <w:rFonts w:ascii="Arial" w:hAnsi="Arial" w:cs="Arial"/>
          <w:sz w:val="24"/>
          <w:szCs w:val="24"/>
        </w:rPr>
        <w:t>dostawy</w:t>
      </w:r>
      <w:r w:rsidRPr="0062537A">
        <w:rPr>
          <w:rFonts w:ascii="Arial" w:hAnsi="Arial" w:cs="Arial"/>
          <w:sz w:val="24"/>
          <w:szCs w:val="24"/>
        </w:rPr>
        <w:t xml:space="preserve">, obliczone na podstawie cen jednostkowych zawartych w formularzu ofertowym stanowiącym załącznik nr </w:t>
      </w:r>
      <w:r w:rsidR="0013410F" w:rsidRPr="0062537A">
        <w:rPr>
          <w:rFonts w:ascii="Arial" w:hAnsi="Arial" w:cs="Arial"/>
          <w:sz w:val="24"/>
          <w:szCs w:val="24"/>
        </w:rPr>
        <w:t>2</w:t>
      </w:r>
      <w:r w:rsidR="00204300">
        <w:rPr>
          <w:rFonts w:ascii="Arial" w:hAnsi="Arial" w:cs="Arial"/>
          <w:sz w:val="24"/>
          <w:szCs w:val="24"/>
        </w:rPr>
        <w:t xml:space="preserve"> i 2a</w:t>
      </w:r>
      <w:r w:rsidRPr="0062537A">
        <w:rPr>
          <w:rFonts w:ascii="Arial" w:hAnsi="Arial" w:cs="Arial"/>
          <w:sz w:val="24"/>
          <w:szCs w:val="24"/>
        </w:rPr>
        <w:t xml:space="preserve"> do Umowy.</w:t>
      </w:r>
    </w:p>
    <w:p w14:paraId="7CAC6975" w14:textId="3FB540B1" w:rsidR="001B0F05" w:rsidRDefault="007F0514"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Za zrealizowaną część dostawy zapłata nastąpi w terminie do 30 dni od daty otrzymania przez Zamawiającego prawidłowo wystawionej faktury z numerem konta bankowego Wykonawcy oraz zapisem na fakturze „Dostawa do umowy nr …………</w:t>
      </w:r>
      <w:r w:rsidR="000B70E6">
        <w:rPr>
          <w:rFonts w:ascii="Arial" w:hAnsi="Arial" w:cs="Arial"/>
          <w:sz w:val="24"/>
          <w:szCs w:val="24"/>
        </w:rPr>
        <w:t>….</w:t>
      </w:r>
      <w:r w:rsidRPr="0062537A">
        <w:rPr>
          <w:rFonts w:ascii="Arial" w:hAnsi="Arial" w:cs="Arial"/>
          <w:sz w:val="24"/>
          <w:szCs w:val="24"/>
        </w:rPr>
        <w:t>.…”.</w:t>
      </w:r>
    </w:p>
    <w:p w14:paraId="7D56A29D" w14:textId="77777777" w:rsidR="00BF3A25" w:rsidRPr="00F0687F" w:rsidRDefault="00BF3A25" w:rsidP="00BF3A25">
      <w:pPr>
        <w:pStyle w:val="Akapitzlist"/>
        <w:spacing w:after="0" w:line="360" w:lineRule="auto"/>
        <w:ind w:left="426"/>
        <w:jc w:val="both"/>
        <w:rPr>
          <w:rFonts w:ascii="Arial" w:hAnsi="Arial" w:cs="Arial"/>
          <w:sz w:val="24"/>
          <w:szCs w:val="24"/>
        </w:rPr>
      </w:pPr>
    </w:p>
    <w:p w14:paraId="7FA95DA3" w14:textId="77777777" w:rsidR="007F0514" w:rsidRPr="00BF3A25" w:rsidRDefault="007F0514" w:rsidP="00F0687F">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4. Termin i miejsce wykonania umowy</w:t>
      </w:r>
    </w:p>
    <w:p w14:paraId="1F7A391E" w14:textId="77777777" w:rsidR="00DD74F4" w:rsidRPr="0062537A" w:rsidRDefault="007F0514" w:rsidP="001B769C">
      <w:pPr>
        <w:numPr>
          <w:ilvl w:val="0"/>
          <w:numId w:val="13"/>
        </w:numPr>
        <w:suppressAutoHyphens/>
        <w:spacing w:after="0" w:line="360" w:lineRule="auto"/>
        <w:jc w:val="both"/>
        <w:rPr>
          <w:rFonts w:ascii="Arial" w:hAnsi="Arial" w:cs="Arial"/>
          <w:sz w:val="24"/>
          <w:szCs w:val="24"/>
        </w:rPr>
      </w:pPr>
      <w:r w:rsidRPr="0062537A">
        <w:rPr>
          <w:rFonts w:ascii="Arial" w:hAnsi="Arial" w:cs="Arial"/>
          <w:sz w:val="24"/>
          <w:szCs w:val="24"/>
        </w:rPr>
        <w:t xml:space="preserve">Termin wykonania umowy: </w:t>
      </w:r>
      <w:r w:rsidRPr="0062537A">
        <w:rPr>
          <w:rFonts w:ascii="Arial" w:hAnsi="Arial" w:cs="Arial"/>
          <w:b/>
          <w:sz w:val="24"/>
          <w:szCs w:val="24"/>
        </w:rPr>
        <w:t xml:space="preserve">od daty podpisania </w:t>
      </w:r>
      <w:r w:rsidR="00DD74F4" w:rsidRPr="0062537A">
        <w:rPr>
          <w:rFonts w:ascii="Arial" w:hAnsi="Arial" w:cs="Arial"/>
          <w:b/>
          <w:sz w:val="24"/>
          <w:szCs w:val="24"/>
        </w:rPr>
        <w:t xml:space="preserve">umowy </w:t>
      </w:r>
      <w:r w:rsidRPr="0062537A">
        <w:rPr>
          <w:rFonts w:ascii="Arial" w:hAnsi="Arial" w:cs="Arial"/>
          <w:b/>
          <w:sz w:val="24"/>
          <w:szCs w:val="24"/>
        </w:rPr>
        <w:t>do</w:t>
      </w:r>
      <w:r w:rsidR="00DD74F4" w:rsidRPr="0062537A">
        <w:rPr>
          <w:rFonts w:ascii="Arial" w:hAnsi="Arial" w:cs="Arial"/>
          <w:b/>
          <w:sz w:val="24"/>
          <w:szCs w:val="24"/>
        </w:rPr>
        <w:t xml:space="preserve"> dnia</w:t>
      </w:r>
      <w:r w:rsidRPr="0062537A">
        <w:rPr>
          <w:rFonts w:ascii="Arial" w:hAnsi="Arial" w:cs="Arial"/>
          <w:b/>
          <w:sz w:val="24"/>
          <w:szCs w:val="24"/>
        </w:rPr>
        <w:t xml:space="preserve"> </w:t>
      </w:r>
      <w:r w:rsidR="00DD74F4" w:rsidRPr="0062537A">
        <w:rPr>
          <w:rFonts w:ascii="Arial" w:hAnsi="Arial" w:cs="Arial"/>
          <w:b/>
          <w:sz w:val="24"/>
          <w:szCs w:val="24"/>
        </w:rPr>
        <w:t>23</w:t>
      </w:r>
      <w:r w:rsidRPr="0062537A">
        <w:rPr>
          <w:rFonts w:ascii="Arial" w:hAnsi="Arial" w:cs="Arial"/>
          <w:b/>
          <w:sz w:val="24"/>
          <w:szCs w:val="24"/>
        </w:rPr>
        <w:t>.</w:t>
      </w:r>
      <w:r w:rsidR="00DD74F4" w:rsidRPr="0062537A">
        <w:rPr>
          <w:rFonts w:ascii="Arial" w:hAnsi="Arial" w:cs="Arial"/>
          <w:b/>
          <w:sz w:val="24"/>
          <w:szCs w:val="24"/>
        </w:rPr>
        <w:t>06</w:t>
      </w:r>
      <w:r w:rsidRPr="0062537A">
        <w:rPr>
          <w:rFonts w:ascii="Arial" w:hAnsi="Arial" w:cs="Arial"/>
          <w:b/>
          <w:sz w:val="24"/>
          <w:szCs w:val="24"/>
        </w:rPr>
        <w:t>.202</w:t>
      </w:r>
      <w:r w:rsidR="00DD74F4" w:rsidRPr="0062537A">
        <w:rPr>
          <w:rFonts w:ascii="Arial" w:hAnsi="Arial" w:cs="Arial"/>
          <w:b/>
          <w:sz w:val="24"/>
          <w:szCs w:val="24"/>
        </w:rPr>
        <w:t>3</w:t>
      </w:r>
      <w:r w:rsidRPr="0062537A">
        <w:rPr>
          <w:rFonts w:ascii="Arial" w:hAnsi="Arial" w:cs="Arial"/>
          <w:b/>
          <w:sz w:val="24"/>
          <w:szCs w:val="24"/>
        </w:rPr>
        <w:t>r.</w:t>
      </w:r>
      <w:r w:rsidRPr="0062537A">
        <w:rPr>
          <w:rFonts w:ascii="Arial" w:hAnsi="Arial" w:cs="Arial"/>
          <w:sz w:val="24"/>
          <w:szCs w:val="24"/>
        </w:rPr>
        <w:t xml:space="preserve"> lub wyczerpania kwoty, o</w:t>
      </w:r>
      <w:r w:rsidR="00DD74F4" w:rsidRPr="0062537A">
        <w:rPr>
          <w:rFonts w:ascii="Arial" w:hAnsi="Arial" w:cs="Arial"/>
          <w:sz w:val="24"/>
          <w:szCs w:val="24"/>
        </w:rPr>
        <w:t xml:space="preserve"> której mowa w § 3 ust. 4</w:t>
      </w:r>
      <w:r w:rsidRPr="0062537A">
        <w:rPr>
          <w:rFonts w:ascii="Arial" w:hAnsi="Arial" w:cs="Arial"/>
          <w:sz w:val="24"/>
          <w:szCs w:val="24"/>
        </w:rPr>
        <w:t>.</w:t>
      </w:r>
    </w:p>
    <w:p w14:paraId="2EEDF3F7" w14:textId="77777777" w:rsidR="007F0514" w:rsidRPr="0062537A" w:rsidRDefault="007F0514" w:rsidP="001B769C">
      <w:pPr>
        <w:numPr>
          <w:ilvl w:val="0"/>
          <w:numId w:val="13"/>
        </w:numPr>
        <w:suppressAutoHyphens/>
        <w:spacing w:after="0" w:line="360" w:lineRule="auto"/>
        <w:jc w:val="both"/>
        <w:rPr>
          <w:rFonts w:ascii="Arial" w:hAnsi="Arial" w:cs="Arial"/>
          <w:sz w:val="24"/>
          <w:szCs w:val="24"/>
        </w:rPr>
      </w:pPr>
      <w:r w:rsidRPr="0062537A">
        <w:rPr>
          <w:rFonts w:ascii="Arial" w:hAnsi="Arial" w:cs="Arial"/>
          <w:sz w:val="24"/>
          <w:szCs w:val="24"/>
        </w:rPr>
        <w:lastRenderedPageBreak/>
        <w:t>Miejscem wykonania umowy</w:t>
      </w:r>
      <w:r w:rsidR="00DD74F4" w:rsidRPr="0062537A">
        <w:rPr>
          <w:rFonts w:ascii="Arial" w:hAnsi="Arial" w:cs="Arial"/>
          <w:sz w:val="24"/>
          <w:szCs w:val="24"/>
        </w:rPr>
        <w:t xml:space="preserve"> jest Bursa Szkolna Nr 12 w Łodzi, ul. Podgórna 9/11, budynek stołówki.</w:t>
      </w:r>
    </w:p>
    <w:p w14:paraId="314694E2" w14:textId="77777777" w:rsidR="00BF3A25" w:rsidRPr="0062537A" w:rsidRDefault="00BF3A25" w:rsidP="00BF3A25">
      <w:pPr>
        <w:suppressAutoHyphens/>
        <w:spacing w:after="0" w:line="360" w:lineRule="auto"/>
        <w:ind w:left="397"/>
        <w:jc w:val="both"/>
        <w:rPr>
          <w:rFonts w:ascii="Arial" w:hAnsi="Arial" w:cs="Arial"/>
          <w:sz w:val="24"/>
          <w:szCs w:val="24"/>
        </w:rPr>
      </w:pPr>
    </w:p>
    <w:p w14:paraId="7BCA629D" w14:textId="77777777" w:rsidR="00DD74F4" w:rsidRPr="000B70E6" w:rsidRDefault="00DD74F4" w:rsidP="00F0687F">
      <w:pPr>
        <w:suppressAutoHyphens/>
        <w:spacing w:after="0" w:line="360" w:lineRule="auto"/>
        <w:jc w:val="center"/>
        <w:rPr>
          <w:rFonts w:ascii="Arial" w:hAnsi="Arial" w:cs="Arial"/>
          <w:b/>
          <w:sz w:val="24"/>
          <w:szCs w:val="24"/>
        </w:rPr>
      </w:pPr>
      <w:r w:rsidRPr="000B70E6">
        <w:rPr>
          <w:rFonts w:ascii="Arial" w:hAnsi="Arial" w:cs="Arial"/>
          <w:b/>
          <w:sz w:val="24"/>
          <w:szCs w:val="24"/>
        </w:rPr>
        <w:t>§ 5. Warunki zmiany umowy</w:t>
      </w:r>
    </w:p>
    <w:p w14:paraId="1E3609F0" w14:textId="77777777" w:rsidR="00DD74F4" w:rsidRPr="000B70E6"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0B70E6">
        <w:rPr>
          <w:rFonts w:ascii="Arial" w:hAnsi="Arial" w:cs="Arial"/>
          <w:sz w:val="24"/>
          <w:szCs w:val="24"/>
        </w:rPr>
        <w:t>Zamawiający przewiduje</w:t>
      </w:r>
      <w:r w:rsidR="005F76E4" w:rsidRPr="000B70E6">
        <w:rPr>
          <w:rFonts w:ascii="Arial" w:hAnsi="Arial" w:cs="Arial"/>
          <w:sz w:val="24"/>
          <w:szCs w:val="24"/>
        </w:rPr>
        <w:t xml:space="preserve"> możliwość dokonania zmian </w:t>
      </w:r>
      <w:r w:rsidRPr="000B70E6">
        <w:rPr>
          <w:rFonts w:ascii="Arial" w:hAnsi="Arial" w:cs="Arial"/>
          <w:sz w:val="24"/>
          <w:szCs w:val="24"/>
        </w:rPr>
        <w:t>w przypadku zmiany stawki podatku od towarów i usług. W takim przypadku ceny jednostkowe netto i wartość netto wynagrodzenia Zleceniobiorcy nie zmieni się, a określone w wyniku tej zmiany ceny jednostkowe brutto i wartość brutto wynagrodzenia zostaną wyliczone w oparciu o wysokość stawki VAT obowiązującej po zmianie przepisów</w:t>
      </w:r>
      <w:r w:rsidR="00677826" w:rsidRPr="000B70E6">
        <w:rPr>
          <w:rFonts w:ascii="Arial" w:hAnsi="Arial" w:cs="Arial"/>
          <w:sz w:val="24"/>
          <w:szCs w:val="24"/>
        </w:rPr>
        <w:t>. Z uwzględnieniem zmian stawki podatku VAT wprowadzonych tarczą antyinflacyjną.</w:t>
      </w:r>
    </w:p>
    <w:p w14:paraId="1A27FB0E" w14:textId="77777777" w:rsidR="00DD74F4" w:rsidRPr="0062537A"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0B70E6">
        <w:rPr>
          <w:rFonts w:ascii="Arial" w:hAnsi="Arial" w:cs="Arial"/>
          <w:sz w:val="24"/>
          <w:szCs w:val="24"/>
        </w:rPr>
        <w:t>Dopuszcza się</w:t>
      </w:r>
      <w:r w:rsidRPr="0062537A">
        <w:rPr>
          <w:rFonts w:ascii="Arial" w:hAnsi="Arial" w:cs="Arial"/>
          <w:sz w:val="24"/>
          <w:szCs w:val="24"/>
        </w:rPr>
        <w:t xml:space="preserve"> waloryzację cen jednostkowych netto według wskaźnika cen towarów i usług konsumpcyjnych dla żywności i napojów bezalkoholowych opublikowanego przez Główny Urząd Statystyczny w </w:t>
      </w:r>
      <w:r w:rsidRPr="0062537A">
        <w:rPr>
          <w:rFonts w:ascii="Arial" w:hAnsi="Arial" w:cs="Arial"/>
          <w:i/>
          <w:sz w:val="24"/>
          <w:szCs w:val="24"/>
        </w:rPr>
        <w:t>Biuletynie Statystycznym GUS</w:t>
      </w:r>
      <w:r w:rsidRPr="0062537A">
        <w:rPr>
          <w:rFonts w:ascii="Arial" w:hAnsi="Arial" w:cs="Arial"/>
          <w:sz w:val="24"/>
          <w:szCs w:val="24"/>
        </w:rPr>
        <w:t xml:space="preserve">. Celem waloryzacji jest tylko i wyłącznie urealnienie cen zakupu przedmiotu niniejszej umowy. </w:t>
      </w:r>
    </w:p>
    <w:p w14:paraId="0AD70AC7" w14:textId="77777777" w:rsidR="00DD74F4" w:rsidRPr="0062537A"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Waloryzacja jest dopuszczalna w razie łącznego spełnienia następujących warunków:</w:t>
      </w:r>
    </w:p>
    <w:p w14:paraId="76C51ABA" w14:textId="77777777"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złożenia pisemnego wniosku przez zainteresowaną stronę, przy czym każda ze stron ma prawo do  dwukrotnej waloryzacji na swoją korzyść;</w:t>
      </w:r>
    </w:p>
    <w:p w14:paraId="029F58BF" w14:textId="77777777"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 xml:space="preserve">upływu </w:t>
      </w:r>
      <w:r w:rsidR="005F76E4" w:rsidRPr="0062537A">
        <w:rPr>
          <w:rFonts w:ascii="Arial" w:hAnsi="Arial" w:cs="Arial"/>
          <w:sz w:val="24"/>
          <w:szCs w:val="24"/>
        </w:rPr>
        <w:t>trzech</w:t>
      </w:r>
      <w:r w:rsidRPr="0062537A">
        <w:rPr>
          <w:rFonts w:ascii="Arial" w:hAnsi="Arial" w:cs="Arial"/>
          <w:sz w:val="24"/>
          <w:szCs w:val="24"/>
        </w:rPr>
        <w:t xml:space="preserve"> miesięcy od rozpoczęcia realizacji umowy;</w:t>
      </w:r>
    </w:p>
    <w:p w14:paraId="361C3E93" w14:textId="1CA2504A"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zmiany</w:t>
      </w:r>
      <w:r w:rsidR="005F76E4" w:rsidRPr="0062537A">
        <w:rPr>
          <w:rFonts w:ascii="Arial" w:hAnsi="Arial" w:cs="Arial"/>
          <w:sz w:val="24"/>
          <w:szCs w:val="24"/>
        </w:rPr>
        <w:t xml:space="preserve"> wskaźnika o </w:t>
      </w:r>
      <w:r w:rsidR="00581037" w:rsidRPr="0062537A">
        <w:rPr>
          <w:rFonts w:ascii="Arial" w:hAnsi="Arial" w:cs="Arial"/>
          <w:sz w:val="24"/>
          <w:szCs w:val="24"/>
          <w:shd w:val="clear" w:color="auto" w:fill="FFFFFF"/>
        </w:rPr>
        <w:t>5</w:t>
      </w:r>
      <w:r w:rsidRPr="0062537A">
        <w:rPr>
          <w:rFonts w:ascii="Arial" w:hAnsi="Arial" w:cs="Arial"/>
          <w:sz w:val="24"/>
          <w:szCs w:val="24"/>
          <w:shd w:val="clear" w:color="auto" w:fill="FFFFFF"/>
        </w:rPr>
        <w:t xml:space="preserve"> punkt</w:t>
      </w:r>
      <w:r w:rsidR="00581037" w:rsidRPr="0062537A">
        <w:rPr>
          <w:rFonts w:ascii="Arial" w:hAnsi="Arial" w:cs="Arial"/>
          <w:sz w:val="24"/>
          <w:szCs w:val="24"/>
          <w:shd w:val="clear" w:color="auto" w:fill="FFFFFF"/>
        </w:rPr>
        <w:t>ów</w:t>
      </w:r>
      <w:r w:rsidRPr="0062537A">
        <w:rPr>
          <w:rFonts w:ascii="Arial" w:hAnsi="Arial" w:cs="Arial"/>
          <w:sz w:val="24"/>
          <w:szCs w:val="24"/>
          <w:shd w:val="clear" w:color="auto" w:fill="FFFFFF"/>
        </w:rPr>
        <w:t xml:space="preserve"> procentow</w:t>
      </w:r>
      <w:r w:rsidR="00581037" w:rsidRPr="0062537A">
        <w:rPr>
          <w:rFonts w:ascii="Arial" w:hAnsi="Arial" w:cs="Arial"/>
          <w:sz w:val="24"/>
          <w:szCs w:val="24"/>
          <w:shd w:val="clear" w:color="auto" w:fill="FFFFFF"/>
        </w:rPr>
        <w:t>ych</w:t>
      </w:r>
      <w:r w:rsidR="005F76E4" w:rsidRPr="0062537A">
        <w:rPr>
          <w:rFonts w:ascii="Arial" w:hAnsi="Arial" w:cs="Arial"/>
          <w:sz w:val="24"/>
          <w:szCs w:val="24"/>
        </w:rPr>
        <w:t xml:space="preserve"> dla całej wartości zamówienia netto</w:t>
      </w:r>
      <w:r w:rsidR="00581037" w:rsidRPr="0062537A">
        <w:rPr>
          <w:rFonts w:ascii="Arial" w:hAnsi="Arial" w:cs="Arial"/>
          <w:sz w:val="24"/>
          <w:szCs w:val="24"/>
        </w:rPr>
        <w:t xml:space="preserve"> wyliczonej w oparciu o formularz asortymentowo-cenowy</w:t>
      </w:r>
      <w:r w:rsidR="006F23FB">
        <w:rPr>
          <w:rFonts w:ascii="Arial" w:hAnsi="Arial" w:cs="Arial"/>
          <w:sz w:val="24"/>
          <w:szCs w:val="24"/>
        </w:rPr>
        <w:t xml:space="preserve"> załącznik nr 2a do umowy</w:t>
      </w:r>
      <w:r w:rsidR="00581037" w:rsidRPr="0062537A">
        <w:rPr>
          <w:rFonts w:ascii="Arial" w:hAnsi="Arial" w:cs="Arial"/>
          <w:sz w:val="24"/>
          <w:szCs w:val="24"/>
        </w:rPr>
        <w:t>.</w:t>
      </w:r>
    </w:p>
    <w:p w14:paraId="7499672A" w14:textId="428AEF5E" w:rsidR="00DD74F4" w:rsidRPr="006F23FB" w:rsidRDefault="00DD74F4" w:rsidP="006F23FB">
      <w:pPr>
        <w:numPr>
          <w:ilvl w:val="0"/>
          <w:numId w:val="14"/>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 xml:space="preserve">Waloryzację przeprowadza się w oparciu o </w:t>
      </w:r>
      <w:r w:rsidR="00886FA7" w:rsidRPr="0062537A">
        <w:rPr>
          <w:rFonts w:ascii="Arial" w:hAnsi="Arial" w:cs="Arial"/>
          <w:sz w:val="24"/>
          <w:szCs w:val="24"/>
        </w:rPr>
        <w:t>publikowane komunikaty Prezesa Głównego Urzędu Statystycznego dotyczące</w:t>
      </w:r>
      <w:r w:rsidRPr="0062537A">
        <w:rPr>
          <w:rFonts w:ascii="Arial" w:hAnsi="Arial" w:cs="Arial"/>
          <w:sz w:val="24"/>
          <w:szCs w:val="24"/>
        </w:rPr>
        <w:t xml:space="preserve"> wskaźnik</w:t>
      </w:r>
      <w:r w:rsidR="00886FA7" w:rsidRPr="0062537A">
        <w:rPr>
          <w:rFonts w:ascii="Arial" w:hAnsi="Arial" w:cs="Arial"/>
          <w:sz w:val="24"/>
          <w:szCs w:val="24"/>
        </w:rPr>
        <w:t>ów</w:t>
      </w:r>
      <w:r w:rsidRPr="0062537A">
        <w:rPr>
          <w:rFonts w:ascii="Arial" w:hAnsi="Arial" w:cs="Arial"/>
          <w:sz w:val="24"/>
          <w:szCs w:val="24"/>
        </w:rPr>
        <w:t xml:space="preserve"> cen towarów i usług </w:t>
      </w:r>
      <w:r w:rsidRPr="006F23FB">
        <w:rPr>
          <w:rFonts w:ascii="Arial" w:hAnsi="Arial" w:cs="Arial"/>
          <w:sz w:val="24"/>
          <w:szCs w:val="24"/>
        </w:rPr>
        <w:t xml:space="preserve">konsumpcyjnych – żywność i napoje bezalkoholowe, za miesiąc poprzedzający wpływ wniosku, o którym mowa powyżej, w odniesieniu do cen </w:t>
      </w:r>
      <w:r w:rsidR="00581037" w:rsidRPr="006F23FB">
        <w:rPr>
          <w:rFonts w:ascii="Arial" w:hAnsi="Arial" w:cs="Arial"/>
          <w:sz w:val="24"/>
          <w:szCs w:val="24"/>
        </w:rPr>
        <w:t>z miesiąca podpisania umowy</w:t>
      </w:r>
      <w:r w:rsidR="006F23FB" w:rsidRPr="006F23FB">
        <w:rPr>
          <w:rFonts w:ascii="Arial" w:hAnsi="Arial" w:cs="Arial"/>
          <w:sz w:val="24"/>
          <w:szCs w:val="24"/>
        </w:rPr>
        <w:t xml:space="preserve"> albo od poprzedniego wniosku tej strony – jeśli jest to druga waloryzacja</w:t>
      </w:r>
      <w:r w:rsidRPr="006F23FB">
        <w:rPr>
          <w:rFonts w:ascii="Arial" w:hAnsi="Arial" w:cs="Arial"/>
          <w:sz w:val="24"/>
          <w:szCs w:val="24"/>
        </w:rPr>
        <w:t>, dla odpowiednich grup żywności lub wybranych produktów</w:t>
      </w:r>
      <w:r w:rsidR="00D37C92">
        <w:rPr>
          <w:rFonts w:ascii="Arial" w:hAnsi="Arial" w:cs="Arial"/>
          <w:sz w:val="24"/>
          <w:szCs w:val="24"/>
        </w:rPr>
        <w:t>.</w:t>
      </w:r>
    </w:p>
    <w:p w14:paraId="3C17BE54" w14:textId="77777777" w:rsidR="00DD74F4" w:rsidRPr="0062537A" w:rsidRDefault="00DD74F4" w:rsidP="001B769C">
      <w:pPr>
        <w:numPr>
          <w:ilvl w:val="0"/>
          <w:numId w:val="14"/>
        </w:numPr>
        <w:tabs>
          <w:tab w:val="left" w:pos="7560"/>
        </w:tabs>
        <w:suppressAutoHyphens/>
        <w:spacing w:after="0" w:line="360" w:lineRule="auto"/>
        <w:jc w:val="both"/>
        <w:rPr>
          <w:rFonts w:ascii="Arial" w:hAnsi="Arial" w:cs="Arial"/>
          <w:b/>
          <w:bCs/>
          <w:sz w:val="24"/>
          <w:szCs w:val="24"/>
        </w:rPr>
      </w:pPr>
      <w:r w:rsidRPr="0062537A">
        <w:rPr>
          <w:rFonts w:ascii="Arial" w:hAnsi="Arial" w:cs="Arial"/>
          <w:sz w:val="24"/>
          <w:szCs w:val="24"/>
        </w:rPr>
        <w:t xml:space="preserve">Zmiana cen wskutek waloryzacji wymaga formy pisemnej pod rygorem nieważności i wywołuje skutek od dnia podpisania stosownego aneksu do umowy, który powinien zostać podpisany w terminie do 30 dni od daty otrzymania przez Zamawiającego </w:t>
      </w:r>
      <w:r w:rsidR="00886FA7" w:rsidRPr="0062537A">
        <w:rPr>
          <w:rFonts w:ascii="Arial" w:hAnsi="Arial" w:cs="Arial"/>
          <w:sz w:val="24"/>
          <w:szCs w:val="24"/>
        </w:rPr>
        <w:t>w</w:t>
      </w:r>
      <w:r w:rsidRPr="0062537A">
        <w:rPr>
          <w:rFonts w:ascii="Arial" w:hAnsi="Arial" w:cs="Arial"/>
          <w:sz w:val="24"/>
          <w:szCs w:val="24"/>
        </w:rPr>
        <w:t>niosk</w:t>
      </w:r>
      <w:r w:rsidR="00886FA7" w:rsidRPr="0062537A">
        <w:rPr>
          <w:rFonts w:ascii="Arial" w:hAnsi="Arial" w:cs="Arial"/>
          <w:sz w:val="24"/>
          <w:szCs w:val="24"/>
        </w:rPr>
        <w:t>u</w:t>
      </w:r>
      <w:r w:rsidRPr="0062537A">
        <w:rPr>
          <w:rFonts w:ascii="Arial" w:hAnsi="Arial" w:cs="Arial"/>
          <w:sz w:val="24"/>
          <w:szCs w:val="24"/>
        </w:rPr>
        <w:t xml:space="preserve"> </w:t>
      </w:r>
      <w:r w:rsidR="00886FA7" w:rsidRPr="0062537A">
        <w:rPr>
          <w:rFonts w:ascii="Arial" w:hAnsi="Arial" w:cs="Arial"/>
          <w:sz w:val="24"/>
          <w:szCs w:val="24"/>
        </w:rPr>
        <w:t>z</w:t>
      </w:r>
      <w:r w:rsidRPr="0062537A">
        <w:rPr>
          <w:rFonts w:ascii="Arial" w:hAnsi="Arial" w:cs="Arial"/>
          <w:sz w:val="24"/>
          <w:szCs w:val="24"/>
        </w:rPr>
        <w:t xml:space="preserve"> przedłoż</w:t>
      </w:r>
      <w:r w:rsidR="00886FA7" w:rsidRPr="0062537A">
        <w:rPr>
          <w:rFonts w:ascii="Arial" w:hAnsi="Arial" w:cs="Arial"/>
          <w:sz w:val="24"/>
          <w:szCs w:val="24"/>
        </w:rPr>
        <w:t>oną prawidłową informacją</w:t>
      </w:r>
      <w:r w:rsidRPr="0062537A">
        <w:rPr>
          <w:rFonts w:ascii="Arial" w:hAnsi="Arial" w:cs="Arial"/>
          <w:sz w:val="24"/>
          <w:szCs w:val="24"/>
        </w:rPr>
        <w:t xml:space="preserve"> z GUS, </w:t>
      </w:r>
      <w:r w:rsidRPr="0062537A">
        <w:rPr>
          <w:rFonts w:ascii="Arial" w:hAnsi="Arial" w:cs="Arial"/>
          <w:sz w:val="24"/>
          <w:szCs w:val="24"/>
        </w:rPr>
        <w:lastRenderedPageBreak/>
        <w:t xml:space="preserve">sporządzoną w formie pisemnej, dopuszcza się dokonanie waloryzacji na podstawie takowej informacji. </w:t>
      </w:r>
    </w:p>
    <w:p w14:paraId="75ED70F5" w14:textId="77777777" w:rsidR="0005417C" w:rsidRPr="0062537A" w:rsidRDefault="0005417C" w:rsidP="005B0A97">
      <w:pPr>
        <w:pStyle w:val="Akapitzlist"/>
        <w:spacing w:after="0" w:line="360" w:lineRule="auto"/>
        <w:ind w:left="0"/>
        <w:rPr>
          <w:rFonts w:ascii="Arial" w:hAnsi="Arial" w:cs="Arial"/>
          <w:sz w:val="24"/>
          <w:szCs w:val="24"/>
        </w:rPr>
      </w:pPr>
    </w:p>
    <w:p w14:paraId="31135C0B" w14:textId="77777777" w:rsidR="0005417C" w:rsidRPr="00BF3A25" w:rsidRDefault="0005417C" w:rsidP="005B0A97">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6. Warunki realizacji dostaw</w:t>
      </w:r>
    </w:p>
    <w:p w14:paraId="4EBEE158" w14:textId="77777777" w:rsidR="0005417C" w:rsidRPr="0062537A" w:rsidRDefault="0005417C" w:rsidP="001B769C">
      <w:pPr>
        <w:pStyle w:val="Default"/>
        <w:numPr>
          <w:ilvl w:val="0"/>
          <w:numId w:val="17"/>
        </w:numPr>
        <w:spacing w:after="43" w:line="360" w:lineRule="auto"/>
        <w:ind w:left="426" w:hanging="426"/>
        <w:rPr>
          <w:rFonts w:ascii="Arial" w:hAnsi="Arial" w:cs="Arial"/>
          <w:color w:val="auto"/>
        </w:rPr>
      </w:pPr>
      <w:r w:rsidRPr="0062537A">
        <w:rPr>
          <w:rFonts w:ascii="Arial" w:hAnsi="Arial" w:cs="Arial"/>
          <w:color w:val="auto"/>
        </w:rPr>
        <w:t xml:space="preserve">Dostarczane produkty powinny być zgodne z wymaganiami przedstawionymi w specyfikacji warunków zamówienia oraz Załączniku nr 1 do SWZ. </w:t>
      </w:r>
    </w:p>
    <w:p w14:paraId="0BD7D486" w14:textId="77777777" w:rsidR="0005417C" w:rsidRPr="0062537A" w:rsidRDefault="0005417C" w:rsidP="001B769C">
      <w:pPr>
        <w:pStyle w:val="Default"/>
        <w:numPr>
          <w:ilvl w:val="0"/>
          <w:numId w:val="17"/>
        </w:numPr>
        <w:tabs>
          <w:tab w:val="left" w:pos="142"/>
        </w:tabs>
        <w:spacing w:after="51" w:line="360" w:lineRule="auto"/>
        <w:ind w:left="426" w:hanging="426"/>
        <w:rPr>
          <w:rFonts w:ascii="Arial" w:hAnsi="Arial" w:cs="Arial"/>
          <w:color w:val="auto"/>
        </w:rPr>
      </w:pPr>
      <w:r w:rsidRPr="0062537A">
        <w:rPr>
          <w:rFonts w:ascii="Arial" w:hAnsi="Arial" w:cs="Arial"/>
          <w:color w:val="auto"/>
        </w:rPr>
        <w:t xml:space="preserve">Dostarczone produkty winny być świeże, pierwszego gatunku (odpowiadać jakości handlowej określonej w obowiązujących przepisach o jakości handlowej lub deklarowanej przez producenta), z maksymalną datą przydatności do spożycia od momentu dostawy, wytwarzane zgodnie z obowiązującymi przepisami. </w:t>
      </w:r>
    </w:p>
    <w:p w14:paraId="7200CD34" w14:textId="77777777" w:rsidR="0005417C" w:rsidRPr="0062537A" w:rsidRDefault="0005417C" w:rsidP="001B769C">
      <w:pPr>
        <w:pStyle w:val="Default"/>
        <w:numPr>
          <w:ilvl w:val="0"/>
          <w:numId w:val="17"/>
        </w:numPr>
        <w:tabs>
          <w:tab w:val="left" w:pos="142"/>
        </w:tabs>
        <w:spacing w:after="51" w:line="360" w:lineRule="auto"/>
        <w:ind w:left="426" w:hanging="426"/>
        <w:rPr>
          <w:rFonts w:ascii="Arial" w:hAnsi="Arial" w:cs="Arial"/>
          <w:color w:val="auto"/>
        </w:rPr>
      </w:pPr>
      <w:r w:rsidRPr="0062537A">
        <w:rPr>
          <w:rFonts w:ascii="Arial" w:hAnsi="Arial" w:cs="Arial"/>
          <w:color w:val="auto"/>
        </w:rPr>
        <w:t>Zamawiane i dostarczane artykuły muszą odpowiadać PN oraz wszelkim normom określonym w obowiązujących przepisach dotyczących jakości zdrowej żywności tj.:</w:t>
      </w:r>
    </w:p>
    <w:p w14:paraId="23CD2A65" w14:textId="77777777" w:rsidR="0005417C" w:rsidRPr="0062537A" w:rsidRDefault="0005417C" w:rsidP="001B769C">
      <w:pPr>
        <w:pStyle w:val="Default"/>
        <w:numPr>
          <w:ilvl w:val="0"/>
          <w:numId w:val="18"/>
        </w:numPr>
        <w:tabs>
          <w:tab w:val="left" w:pos="142"/>
        </w:tabs>
        <w:spacing w:after="51" w:line="360" w:lineRule="auto"/>
        <w:ind w:left="851" w:hanging="425"/>
        <w:rPr>
          <w:rFonts w:ascii="Arial" w:hAnsi="Arial" w:cs="Arial"/>
          <w:color w:val="auto"/>
        </w:rPr>
      </w:pPr>
      <w:r w:rsidRPr="0062537A">
        <w:rPr>
          <w:rFonts w:ascii="Arial" w:hAnsi="Arial" w:cs="Arial"/>
          <w:color w:val="auto"/>
        </w:rPr>
        <w:t xml:space="preserve">nie mogą wykazywać oznak nieświeżości lub zepsucia, </w:t>
      </w:r>
    </w:p>
    <w:p w14:paraId="10E02AC1" w14:textId="77777777" w:rsidR="0005417C" w:rsidRPr="0062537A" w:rsidRDefault="0005417C" w:rsidP="001B769C">
      <w:pPr>
        <w:pStyle w:val="Default"/>
        <w:numPr>
          <w:ilvl w:val="0"/>
          <w:numId w:val="18"/>
        </w:numPr>
        <w:tabs>
          <w:tab w:val="left" w:pos="142"/>
        </w:tabs>
        <w:spacing w:after="51" w:line="360" w:lineRule="auto"/>
        <w:ind w:left="851" w:hanging="425"/>
        <w:rPr>
          <w:rFonts w:ascii="Arial" w:hAnsi="Arial" w:cs="Arial"/>
          <w:color w:val="auto"/>
        </w:rPr>
      </w:pPr>
      <w:r w:rsidRPr="0062537A">
        <w:rPr>
          <w:rFonts w:ascii="Arial" w:hAnsi="Arial" w:cs="Arial"/>
          <w:color w:val="auto"/>
        </w:rPr>
        <w:t xml:space="preserve">mają być świeże, o dobrym smaku, z długim okresem przydatności do spożycia dla danego artykułu, </w:t>
      </w:r>
    </w:p>
    <w:p w14:paraId="02D4DB39" w14:textId="77777777" w:rsidR="0005417C" w:rsidRPr="005B0A97" w:rsidRDefault="0005417C" w:rsidP="001B769C">
      <w:pPr>
        <w:pStyle w:val="Default"/>
        <w:numPr>
          <w:ilvl w:val="0"/>
          <w:numId w:val="18"/>
        </w:numPr>
        <w:tabs>
          <w:tab w:val="left" w:pos="142"/>
        </w:tabs>
        <w:spacing w:line="360" w:lineRule="auto"/>
        <w:ind w:left="851" w:hanging="425"/>
        <w:rPr>
          <w:rFonts w:ascii="Arial" w:hAnsi="Arial" w:cs="Arial"/>
          <w:color w:val="auto"/>
        </w:rPr>
      </w:pPr>
      <w:r w:rsidRPr="0062537A">
        <w:rPr>
          <w:rFonts w:ascii="Arial" w:hAnsi="Arial" w:cs="Arial"/>
          <w:color w:val="auto"/>
        </w:rPr>
        <w:t>winny posiadać wymagane atesty, certyfikaty, być w pierwszym gatunku i jakości</w:t>
      </w:r>
      <w:r w:rsidR="005B0A97">
        <w:rPr>
          <w:rFonts w:ascii="Arial" w:hAnsi="Arial" w:cs="Arial"/>
          <w:color w:val="auto"/>
        </w:rPr>
        <w:t>.</w:t>
      </w:r>
    </w:p>
    <w:p w14:paraId="3AEADA85" w14:textId="77777777"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Zamawiający zastrzega sobie możliwość dokonywania zmian ilościowych i asortymentowych zamawianych produktów w zakresie poszczególnych pozycji przedmiotu zamówienia, przy zachowaniu ogólnej wartości zamówienia zastrzeżonej w niniejszej Umowie. </w:t>
      </w:r>
    </w:p>
    <w:p w14:paraId="5ECDFEBA" w14:textId="77777777"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Podczas realizacji Umowy z wybranym w toku postępowania Wykonawcą, Zamawiający będzie szczegółowo kontrolował dostarczane artykuły w celu zapobieżenia wydatkowania środków publicznych na artykuły nie spełniające wymagań pod względem jakości. </w:t>
      </w:r>
    </w:p>
    <w:p w14:paraId="1FB21152" w14:textId="77777777"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Wykonawca funkcjonuje zgodnie z wymaganiami prawa żywnościowego, oraz gwarantuje, że dochowa szczególnej staranności i będzie dostarczał wymieniony asortyment o najwyższej jakości, zarówno pod względem wymagań jakości handlowej jak i z odpowiednim terminem ważności (przydatności do spożycia), zapewniającym bezpieczne zużycie dostarczonych produktów. Przedmiot umowy </w:t>
      </w:r>
      <w:r w:rsidRPr="0062537A">
        <w:rPr>
          <w:rFonts w:ascii="Arial" w:hAnsi="Arial" w:cs="Arial"/>
          <w:color w:val="auto"/>
        </w:rPr>
        <w:lastRenderedPageBreak/>
        <w:t xml:space="preserve">oznaczony będzie zgodnie z obowiązującymi przepisami, zapewniając pełną identyfikowalność zgodnie z obowiązującym prawem żywnościowym. </w:t>
      </w:r>
    </w:p>
    <w:p w14:paraId="0D4F31E9" w14:textId="35038970"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Wykonawca zobowiązuje się dostarczać towar zgodnie ze wszystkimi powszechnie obowiązującymi w Polsce wymaganiami higieniczno</w:t>
      </w:r>
      <w:r w:rsidR="008C152E">
        <w:rPr>
          <w:rFonts w:ascii="Arial" w:hAnsi="Arial" w:cs="Arial"/>
          <w:color w:val="auto"/>
        </w:rPr>
        <w:t>-</w:t>
      </w:r>
      <w:r w:rsidRPr="0062537A">
        <w:rPr>
          <w:rFonts w:ascii="Arial" w:hAnsi="Arial" w:cs="Arial"/>
          <w:color w:val="auto"/>
        </w:rPr>
        <w:t xml:space="preserve">sanitarnymi. </w:t>
      </w:r>
    </w:p>
    <w:p w14:paraId="323A772F" w14:textId="77777777" w:rsidR="00FA1CBD" w:rsidRPr="0062537A" w:rsidRDefault="00FA1CBD" w:rsidP="001B769C">
      <w:pPr>
        <w:pStyle w:val="Default"/>
        <w:numPr>
          <w:ilvl w:val="0"/>
          <w:numId w:val="17"/>
        </w:numPr>
        <w:spacing w:line="360" w:lineRule="auto"/>
        <w:ind w:left="426" w:hanging="426"/>
        <w:jc w:val="both"/>
        <w:rPr>
          <w:rFonts w:ascii="Arial" w:hAnsi="Arial" w:cs="Arial"/>
          <w:color w:val="auto"/>
        </w:rPr>
      </w:pPr>
      <w:r w:rsidRPr="0062537A">
        <w:rPr>
          <w:rFonts w:ascii="Arial" w:eastAsia="Arial" w:hAnsi="Arial" w:cs="Arial"/>
        </w:rPr>
        <w:t>Dostarczone towary muszą być oznakowane w sposób zrozumiały, napisy w języku polskim muszą być wyraźne, czytelne i nieusuwalne, umieszczone w widocznym miejscu, a także nie mogą być w żaden sposób ukryte, zasłonięte lub przesłonięte innymi nadrukami lub obrazkami</w:t>
      </w:r>
      <w:r w:rsidR="00753ED2" w:rsidRPr="0062537A">
        <w:rPr>
          <w:rFonts w:ascii="Arial" w:eastAsia="Arial" w:hAnsi="Arial" w:cs="Arial"/>
        </w:rPr>
        <w:t>.</w:t>
      </w:r>
    </w:p>
    <w:p w14:paraId="07FB211E" w14:textId="77777777" w:rsidR="00753ED2" w:rsidRPr="0062537A" w:rsidRDefault="00753ED2" w:rsidP="001B769C">
      <w:pPr>
        <w:numPr>
          <w:ilvl w:val="0"/>
          <w:numId w:val="19"/>
        </w:numPr>
        <w:spacing w:after="120" w:line="360" w:lineRule="auto"/>
        <w:ind w:left="357" w:hanging="357"/>
        <w:jc w:val="both"/>
        <w:rPr>
          <w:rFonts w:ascii="Arial" w:hAnsi="Arial" w:cs="Arial"/>
          <w:sz w:val="24"/>
          <w:szCs w:val="24"/>
        </w:rPr>
      </w:pPr>
      <w:r w:rsidRPr="0062537A">
        <w:rPr>
          <w:rFonts w:ascii="Arial" w:hAnsi="Arial" w:cs="Arial"/>
          <w:sz w:val="24"/>
          <w:szCs w:val="24"/>
        </w:rPr>
        <w:t>Przy każdej dostawie Wykonawca zobowiązany jest do zapewnienia:</w:t>
      </w:r>
    </w:p>
    <w:p w14:paraId="4832239C" w14:textId="77777777" w:rsidR="00753ED2" w:rsidRPr="0062537A" w:rsidRDefault="00753ED2" w:rsidP="001B769C">
      <w:pPr>
        <w:numPr>
          <w:ilvl w:val="0"/>
          <w:numId w:val="20"/>
        </w:numPr>
        <w:suppressAutoHyphens/>
        <w:spacing w:after="0" w:line="360" w:lineRule="auto"/>
        <w:ind w:left="714" w:hanging="357"/>
        <w:jc w:val="both"/>
        <w:rPr>
          <w:rFonts w:ascii="Arial" w:hAnsi="Arial" w:cs="Arial"/>
          <w:sz w:val="24"/>
          <w:szCs w:val="24"/>
        </w:rPr>
      </w:pPr>
      <w:r w:rsidRPr="0062537A">
        <w:rPr>
          <w:rFonts w:ascii="Arial" w:hAnsi="Arial" w:cs="Arial"/>
          <w:sz w:val="24"/>
          <w:szCs w:val="24"/>
        </w:rPr>
        <w:t>specjalistycznego środka transportu odpowiedniego dla przewożonej żywności zgodnie z obowiązującymi przepisami, pod rygorem nieprzyjęcia dostawy przez Zamawiającego;</w:t>
      </w:r>
    </w:p>
    <w:p w14:paraId="468CFBDA" w14:textId="77777777" w:rsidR="00753ED2" w:rsidRPr="0062537A" w:rsidRDefault="00753ED2" w:rsidP="001B769C">
      <w:pPr>
        <w:numPr>
          <w:ilvl w:val="0"/>
          <w:numId w:val="20"/>
        </w:numPr>
        <w:suppressAutoHyphens/>
        <w:spacing w:after="0" w:line="360" w:lineRule="auto"/>
        <w:ind w:left="714" w:hanging="357"/>
        <w:jc w:val="both"/>
        <w:rPr>
          <w:rFonts w:ascii="Arial" w:hAnsi="Arial" w:cs="Arial"/>
          <w:sz w:val="24"/>
          <w:szCs w:val="24"/>
        </w:rPr>
      </w:pPr>
      <w:r w:rsidRPr="0062537A">
        <w:rPr>
          <w:rFonts w:ascii="Arial" w:hAnsi="Arial" w:cs="Arial"/>
          <w:sz w:val="24"/>
          <w:szCs w:val="24"/>
        </w:rPr>
        <w:t>odpowiedniego zabezpieczenia towaru na czas przewozu, pod rygorem odpowiedzialności za braki i wady powstałe w czasie transportu;</w:t>
      </w:r>
    </w:p>
    <w:p w14:paraId="29A6AE6B" w14:textId="77777777" w:rsidR="00753ED2" w:rsidRPr="005B0A97" w:rsidRDefault="00753ED2" w:rsidP="001B769C">
      <w:pPr>
        <w:numPr>
          <w:ilvl w:val="0"/>
          <w:numId w:val="20"/>
        </w:numPr>
        <w:suppressAutoHyphens/>
        <w:spacing w:after="0" w:line="360" w:lineRule="auto"/>
        <w:jc w:val="both"/>
        <w:rPr>
          <w:rFonts w:ascii="Arial" w:hAnsi="Arial" w:cs="Arial"/>
          <w:sz w:val="24"/>
          <w:szCs w:val="24"/>
        </w:rPr>
      </w:pPr>
      <w:r w:rsidRPr="0062537A">
        <w:rPr>
          <w:rFonts w:ascii="Arial" w:hAnsi="Arial" w:cs="Arial"/>
          <w:sz w:val="24"/>
          <w:szCs w:val="24"/>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14:paraId="7A7DF8A3" w14:textId="77777777" w:rsidR="009D7941" w:rsidRPr="0062537A" w:rsidRDefault="009D7941"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 xml:space="preserve">Zamawiający jest zobowiązany sprawdzić każdorazowo partię przyjmowanego towaru pod względem: rodzaju, ilości, jakości, oznakowania i okresu przydatności do spożycia przed pokwitowaniem odbioru towaru. Pokwitowanie to jest jednoznaczne z uznaniem, że dostarczony towar jest zgodny w opisanym powyżej zakresie z zamówieniem. W przypadku wystąpienia niezgodności w wyżej opisanym zakresie Zamawiający ma obowiązek zaznaczyć je każdorazowo w protokole reklamacyjnym podpisanym przez przedstawicieli obu stron. </w:t>
      </w:r>
    </w:p>
    <w:p w14:paraId="4DB88724" w14:textId="39AEB1A8" w:rsidR="00D90666" w:rsidRPr="0062537A" w:rsidRDefault="009D7941"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Dostawy będą realizowane</w:t>
      </w:r>
      <w:r w:rsidR="00D90666" w:rsidRPr="0062537A">
        <w:rPr>
          <w:rFonts w:ascii="Arial" w:hAnsi="Arial" w:cs="Arial"/>
          <w:color w:val="auto"/>
        </w:rPr>
        <w:t xml:space="preserve"> </w:t>
      </w:r>
      <w:r w:rsidRPr="0062537A">
        <w:rPr>
          <w:rFonts w:ascii="Arial" w:hAnsi="Arial" w:cs="Arial"/>
          <w:color w:val="auto"/>
        </w:rPr>
        <w:t xml:space="preserve">od poniedziałku do piątku (z wyłączeniem dni ustawowo wolnych od pracy), w godzinach </w:t>
      </w:r>
      <w:r w:rsidR="007931BD">
        <w:rPr>
          <w:rFonts w:ascii="Arial" w:hAnsi="Arial" w:cs="Arial"/>
          <w:color w:val="auto"/>
        </w:rPr>
        <w:t>8</w:t>
      </w:r>
      <w:r w:rsidR="00F74D53">
        <w:rPr>
          <w:rFonts w:ascii="Arial" w:hAnsi="Arial" w:cs="Arial"/>
          <w:color w:val="auto"/>
        </w:rPr>
        <w:t>.</w:t>
      </w:r>
      <w:r w:rsidRPr="0062537A">
        <w:rPr>
          <w:rFonts w:ascii="Arial" w:hAnsi="Arial" w:cs="Arial"/>
          <w:color w:val="auto"/>
        </w:rPr>
        <w:t xml:space="preserve">00 </w:t>
      </w:r>
      <w:r w:rsidR="00F74D53">
        <w:rPr>
          <w:rFonts w:ascii="Arial" w:hAnsi="Arial" w:cs="Arial"/>
          <w:color w:val="auto"/>
        </w:rPr>
        <w:t>–</w:t>
      </w:r>
      <w:r w:rsidRPr="0062537A">
        <w:rPr>
          <w:rFonts w:ascii="Arial" w:hAnsi="Arial" w:cs="Arial"/>
          <w:color w:val="auto"/>
        </w:rPr>
        <w:t xml:space="preserve"> </w:t>
      </w:r>
      <w:r w:rsidR="007931BD">
        <w:rPr>
          <w:rFonts w:ascii="Arial" w:hAnsi="Arial" w:cs="Arial"/>
          <w:color w:val="auto"/>
        </w:rPr>
        <w:t>9</w:t>
      </w:r>
      <w:r w:rsidR="00F74D53">
        <w:rPr>
          <w:rFonts w:ascii="Arial" w:hAnsi="Arial" w:cs="Arial"/>
          <w:color w:val="auto"/>
        </w:rPr>
        <w:t>.</w:t>
      </w:r>
      <w:r w:rsidRPr="0062537A">
        <w:rPr>
          <w:rFonts w:ascii="Arial" w:hAnsi="Arial" w:cs="Arial"/>
          <w:color w:val="auto"/>
        </w:rPr>
        <w:t>00.</w:t>
      </w:r>
    </w:p>
    <w:p w14:paraId="3B2548B8" w14:textId="77777777" w:rsidR="00D90666" w:rsidRPr="0062537A" w:rsidRDefault="00D90666"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Zamawiający zastrzega sobie prawo do zawieszenia realizacji dostaw w okresie ferii zimowych.</w:t>
      </w:r>
    </w:p>
    <w:p w14:paraId="2063901D" w14:textId="77777777" w:rsidR="009D7941" w:rsidRPr="0062537A" w:rsidRDefault="009D7941"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Zamawiający zobowiązuje się składać Wykonawcy (w formie elektronicznej lub telefonicznej ) zamówienia z co najmniej dwudniowym wyprze</w:t>
      </w:r>
      <w:r w:rsidR="00D90666" w:rsidRPr="0062537A">
        <w:rPr>
          <w:rFonts w:ascii="Arial" w:hAnsi="Arial" w:cs="Arial"/>
          <w:color w:val="auto"/>
        </w:rPr>
        <w:t xml:space="preserve">dzeniem, w którym wyszczególni: </w:t>
      </w:r>
      <w:r w:rsidRPr="0062537A">
        <w:rPr>
          <w:rFonts w:ascii="Arial" w:hAnsi="Arial" w:cs="Arial"/>
          <w:color w:val="auto"/>
        </w:rPr>
        <w:t xml:space="preserve">asortyment i ilości (zamawiane ilości poszczególnych pozycji asortymentowych nie są równoważne opakowaniom zbiorczym producenta), </w:t>
      </w:r>
    </w:p>
    <w:p w14:paraId="269C7723"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lastRenderedPageBreak/>
        <w:t xml:space="preserve">Zamawiający zastrzega sobie możliwość korekty zamówienia w dniu poprzedzającym dostawę najpóźniej do godziny 10:00. </w:t>
      </w:r>
    </w:p>
    <w:p w14:paraId="5B9341F2"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Poszczególne pozycje asortymentowe dostarczane będą w ilościach określonych przez Zamawiającego w poszczególnych pojedynczych zamówieniach. Zamawiający nie dopuszcza możliwości dostarczania poszczególnych pozycji asortymentowych w ilościach uzależnionych od wielkości opakowania własnego (nie dopuszcza się odchyleń w realizacji dostaw w stosunku do zamówienia). </w:t>
      </w:r>
    </w:p>
    <w:p w14:paraId="3B55BEA6"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Wykonawca zobowiązany jest powiadomić bezzwłocznie Zamawiającego o braku jakiegoś asortymentu z listy zamówienia i ustalić ewentualny zamiennik. </w:t>
      </w:r>
    </w:p>
    <w:p w14:paraId="637FC90F"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Zamawiający nie dopuszcza możliwości określania przez Wykonawcę kwoty minimum zamówienia, które zostanie zrealizowane. </w:t>
      </w:r>
    </w:p>
    <w:p w14:paraId="38512DB9"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Niedopuszczalne jest przekazywanie żywności pracownikom nieupoważnionym do odbioru oraz pozostawianie dostaw bez opieki np.: przed drzwiami do magazynu. </w:t>
      </w:r>
    </w:p>
    <w:p w14:paraId="1D53F3EA" w14:textId="77777777" w:rsidR="0005417C" w:rsidRPr="0062537A" w:rsidRDefault="0005417C" w:rsidP="005B0A97">
      <w:pPr>
        <w:pStyle w:val="Default"/>
        <w:spacing w:line="360" w:lineRule="auto"/>
        <w:rPr>
          <w:rFonts w:ascii="Arial" w:hAnsi="Arial" w:cs="Arial"/>
          <w:color w:val="auto"/>
        </w:rPr>
      </w:pPr>
    </w:p>
    <w:p w14:paraId="38C12C74" w14:textId="77777777" w:rsidR="000866EC" w:rsidRPr="00BF3A25" w:rsidRDefault="000866EC" w:rsidP="005B0A97">
      <w:pPr>
        <w:pStyle w:val="Default"/>
        <w:spacing w:line="360" w:lineRule="auto"/>
        <w:jc w:val="center"/>
        <w:rPr>
          <w:rFonts w:ascii="Arial" w:hAnsi="Arial" w:cs="Arial"/>
          <w:b/>
          <w:color w:val="auto"/>
        </w:rPr>
      </w:pPr>
      <w:r w:rsidRPr="00BF3A25">
        <w:rPr>
          <w:rFonts w:ascii="Arial" w:hAnsi="Arial" w:cs="Arial"/>
          <w:b/>
          <w:color w:val="auto"/>
        </w:rPr>
        <w:t>§ 7. Odbiór ilościowo-jakościowy. Reklamacje Zamawiającego</w:t>
      </w:r>
    </w:p>
    <w:p w14:paraId="65D32CD0" w14:textId="5A24DBE8" w:rsidR="00B85FF4" w:rsidRPr="0062537A" w:rsidRDefault="00B85FF4" w:rsidP="001B769C">
      <w:pPr>
        <w:pStyle w:val="Tekstpodstawowy"/>
        <w:widowControl w:val="0"/>
        <w:numPr>
          <w:ilvl w:val="0"/>
          <w:numId w:val="23"/>
        </w:numPr>
        <w:tabs>
          <w:tab w:val="left" w:pos="720"/>
        </w:tabs>
        <w:spacing w:after="120" w:line="360" w:lineRule="auto"/>
        <w:rPr>
          <w:rFonts w:ascii="Arial" w:hAnsi="Arial" w:cs="Arial"/>
          <w:sz w:val="24"/>
          <w:szCs w:val="24"/>
        </w:rPr>
      </w:pPr>
      <w:r w:rsidRPr="0062537A">
        <w:rPr>
          <w:rFonts w:ascii="Arial" w:hAnsi="Arial" w:cs="Arial"/>
          <w:sz w:val="24"/>
          <w:szCs w:val="24"/>
        </w:rPr>
        <w:t>Przejście odpowiedzialności za towar następuje z chwilą jego odbioru przez Zamawiającego, potwierdzonego podpisem na kopii faktury z zastrzeżeniem, że nie uchyla to odpowiedzialności Wykonawcy za ukryte wady jakościowe towaru</w:t>
      </w:r>
      <w:r w:rsidR="002928E0">
        <w:rPr>
          <w:rFonts w:ascii="Arial" w:hAnsi="Arial" w:cs="Arial"/>
          <w:sz w:val="24"/>
          <w:szCs w:val="24"/>
        </w:rPr>
        <w:t xml:space="preserve"> zgodnie z zapisami §2</w:t>
      </w:r>
      <w:r w:rsidR="009C1BEB">
        <w:rPr>
          <w:rFonts w:ascii="Arial" w:hAnsi="Arial" w:cs="Arial"/>
          <w:sz w:val="24"/>
          <w:szCs w:val="24"/>
        </w:rPr>
        <w:t>.</w:t>
      </w:r>
      <w:r w:rsidR="002928E0">
        <w:rPr>
          <w:rFonts w:ascii="Arial" w:hAnsi="Arial" w:cs="Arial"/>
          <w:sz w:val="24"/>
          <w:szCs w:val="24"/>
        </w:rPr>
        <w:t xml:space="preserve"> pkt.7</w:t>
      </w:r>
      <w:r w:rsidRPr="0062537A">
        <w:rPr>
          <w:rFonts w:ascii="Arial" w:hAnsi="Arial" w:cs="Arial"/>
          <w:sz w:val="24"/>
          <w:szCs w:val="24"/>
        </w:rPr>
        <w:t>.</w:t>
      </w:r>
    </w:p>
    <w:p w14:paraId="716B1D1F" w14:textId="1F3F4ACA" w:rsidR="00B85FF4" w:rsidRPr="0062537A" w:rsidRDefault="00B85FF4" w:rsidP="001B769C">
      <w:pPr>
        <w:pStyle w:val="Tekstpodstawowy"/>
        <w:widowControl w:val="0"/>
        <w:numPr>
          <w:ilvl w:val="0"/>
          <w:numId w:val="23"/>
        </w:numPr>
        <w:tabs>
          <w:tab w:val="left" w:pos="720"/>
        </w:tabs>
        <w:spacing w:after="120"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stwierdzenia wad jakościowych</w:t>
      </w:r>
      <w:r w:rsidRPr="0062537A">
        <w:rPr>
          <w:rFonts w:ascii="Arial" w:hAnsi="Arial" w:cs="Arial"/>
          <w:sz w:val="24"/>
          <w:szCs w:val="24"/>
        </w:rPr>
        <w:t xml:space="preserve"> towaru przy odbiorze dostawy Zamawiający jest uprawniony do odmowy przyjęcia wadliwego towaru i żądania jego wymiany na wolny od wad</w:t>
      </w:r>
      <w:r w:rsidR="002928E0">
        <w:rPr>
          <w:rFonts w:ascii="Arial" w:hAnsi="Arial" w:cs="Arial"/>
          <w:sz w:val="24"/>
          <w:szCs w:val="24"/>
        </w:rPr>
        <w:t xml:space="preserve"> zgodnie z zapisami §2</w:t>
      </w:r>
      <w:r w:rsidR="009C1BEB">
        <w:rPr>
          <w:rFonts w:ascii="Arial" w:hAnsi="Arial" w:cs="Arial"/>
          <w:sz w:val="24"/>
          <w:szCs w:val="24"/>
        </w:rPr>
        <w:t>.</w:t>
      </w:r>
      <w:r w:rsidR="002928E0">
        <w:rPr>
          <w:rFonts w:ascii="Arial" w:hAnsi="Arial" w:cs="Arial"/>
          <w:sz w:val="24"/>
          <w:szCs w:val="24"/>
        </w:rPr>
        <w:t xml:space="preserve"> pkt.13.</w:t>
      </w:r>
    </w:p>
    <w:p w14:paraId="35492E3D" w14:textId="77777777" w:rsidR="00B85FF4" w:rsidRPr="0062537A" w:rsidRDefault="00B85FF4" w:rsidP="001B769C">
      <w:pPr>
        <w:pStyle w:val="Tekstpodstawowy"/>
        <w:widowControl w:val="0"/>
        <w:numPr>
          <w:ilvl w:val="0"/>
          <w:numId w:val="23"/>
        </w:numPr>
        <w:shd w:val="clear" w:color="auto" w:fill="FFFFFF"/>
        <w:tabs>
          <w:tab w:val="left" w:pos="720"/>
        </w:tabs>
        <w:spacing w:after="120"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stwierdzenia niezgodności ilościowo-asortymentowych</w:t>
      </w:r>
      <w:r w:rsidRPr="0062537A">
        <w:rPr>
          <w:rFonts w:ascii="Arial" w:hAnsi="Arial" w:cs="Arial"/>
          <w:sz w:val="24"/>
          <w:szCs w:val="24"/>
        </w:rPr>
        <w:t xml:space="preserve"> towaru przy odbiorze dostawy Zamawiający jest uprawniony do:</w:t>
      </w:r>
    </w:p>
    <w:p w14:paraId="537FBD4A" w14:textId="77777777" w:rsidR="00B85FF4" w:rsidRPr="0062537A" w:rsidRDefault="00B85FF4" w:rsidP="001B769C">
      <w:pPr>
        <w:pStyle w:val="Tekstpodstawowy"/>
        <w:widowControl w:val="0"/>
        <w:numPr>
          <w:ilvl w:val="0"/>
          <w:numId w:val="22"/>
        </w:numPr>
        <w:shd w:val="clear" w:color="auto" w:fill="FFFFFF"/>
        <w:tabs>
          <w:tab w:val="left" w:pos="720"/>
        </w:tabs>
        <w:spacing w:after="120" w:line="360" w:lineRule="auto"/>
        <w:ind w:left="754" w:hanging="357"/>
        <w:rPr>
          <w:rFonts w:ascii="Arial" w:hAnsi="Arial" w:cs="Arial"/>
          <w:sz w:val="24"/>
          <w:szCs w:val="24"/>
        </w:rPr>
      </w:pPr>
      <w:r w:rsidRPr="0062537A">
        <w:rPr>
          <w:rFonts w:ascii="Arial" w:hAnsi="Arial" w:cs="Arial"/>
          <w:sz w:val="24"/>
          <w:szCs w:val="24"/>
        </w:rPr>
        <w:t>żądania uzupełnienia brakującego towaru; odmowy przyjęcia nadwyżki;</w:t>
      </w:r>
    </w:p>
    <w:p w14:paraId="668DA5A2" w14:textId="77777777" w:rsidR="00B85FF4" w:rsidRPr="0062537A" w:rsidRDefault="00B85FF4" w:rsidP="001B769C">
      <w:pPr>
        <w:pStyle w:val="Tekstpodstawowy"/>
        <w:widowControl w:val="0"/>
        <w:numPr>
          <w:ilvl w:val="0"/>
          <w:numId w:val="22"/>
        </w:numPr>
        <w:shd w:val="clear" w:color="auto" w:fill="FFFFFF"/>
        <w:spacing w:after="120" w:line="360" w:lineRule="auto"/>
        <w:ind w:left="754" w:hanging="357"/>
        <w:rPr>
          <w:rFonts w:ascii="Arial" w:hAnsi="Arial" w:cs="Arial"/>
          <w:sz w:val="24"/>
          <w:szCs w:val="24"/>
        </w:rPr>
      </w:pPr>
      <w:r w:rsidRPr="0062537A">
        <w:rPr>
          <w:rFonts w:ascii="Arial" w:hAnsi="Arial" w:cs="Arial"/>
          <w:sz w:val="24"/>
          <w:szCs w:val="24"/>
        </w:rPr>
        <w:t>przyjęcia nadwyżki towaru, który nie był za</w:t>
      </w:r>
      <w:r w:rsidR="003E4869" w:rsidRPr="0062537A">
        <w:rPr>
          <w:rFonts w:ascii="Arial" w:hAnsi="Arial" w:cs="Arial"/>
          <w:sz w:val="24"/>
          <w:szCs w:val="24"/>
        </w:rPr>
        <w:t xml:space="preserve">mawiany, w ilości wynikającej z </w:t>
      </w:r>
      <w:r w:rsidRPr="0062537A">
        <w:rPr>
          <w:rFonts w:ascii="Arial" w:hAnsi="Arial" w:cs="Arial"/>
          <w:sz w:val="24"/>
          <w:szCs w:val="24"/>
        </w:rPr>
        <w:t>pojemności opakowania zbiorczego.</w:t>
      </w:r>
    </w:p>
    <w:p w14:paraId="63182B50" w14:textId="77777777"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dostarczenia towaru środkiem transportu nieodpowiednim do przewozu żywności</w:t>
      </w:r>
      <w:r w:rsidRPr="0062537A">
        <w:rPr>
          <w:rFonts w:ascii="Arial" w:hAnsi="Arial" w:cs="Arial"/>
          <w:sz w:val="24"/>
          <w:szCs w:val="24"/>
        </w:rPr>
        <w:t xml:space="preserve"> Zamawiający jest uprawniony do odmowy przyjęcia wadliwej dostawy i żądania wymiany dostawy z użyciem odpowiedniego środka transportu.</w:t>
      </w:r>
    </w:p>
    <w:p w14:paraId="314298BF" w14:textId="77777777"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lastRenderedPageBreak/>
        <w:t xml:space="preserve">W razie </w:t>
      </w:r>
      <w:r w:rsidRPr="0062537A">
        <w:rPr>
          <w:rFonts w:ascii="Arial" w:hAnsi="Arial" w:cs="Arial"/>
          <w:b/>
          <w:bCs/>
          <w:sz w:val="24"/>
          <w:szCs w:val="24"/>
        </w:rPr>
        <w:t xml:space="preserve">dostarczenia towaru nieodpowiednio oznakowanego lub opakowanego </w:t>
      </w:r>
      <w:r w:rsidRPr="0062537A">
        <w:rPr>
          <w:rFonts w:ascii="Arial" w:hAnsi="Arial" w:cs="Arial"/>
          <w:sz w:val="24"/>
          <w:szCs w:val="24"/>
        </w:rPr>
        <w:t xml:space="preserve">Zamawiający jest uprawniony do odmowy przyjęcia wadliwej dostawy i żądania dostawy towaru prawidłowo oznakowanego. </w:t>
      </w:r>
    </w:p>
    <w:p w14:paraId="62EA9474" w14:textId="77777777" w:rsidR="00B85FF4" w:rsidRPr="0062537A" w:rsidRDefault="00B85FF4" w:rsidP="001B769C">
      <w:pPr>
        <w:pStyle w:val="Tekstpodstawowy"/>
        <w:widowControl w:val="0"/>
        <w:numPr>
          <w:ilvl w:val="0"/>
          <w:numId w:val="23"/>
        </w:numPr>
        <w:shd w:val="clear" w:color="auto" w:fill="FFFFFF"/>
        <w:tabs>
          <w:tab w:val="left" w:pos="720"/>
        </w:tabs>
        <w:spacing w:line="360" w:lineRule="auto"/>
        <w:rPr>
          <w:rFonts w:ascii="Arial" w:hAnsi="Arial" w:cs="Arial"/>
          <w:sz w:val="24"/>
          <w:szCs w:val="24"/>
        </w:rPr>
      </w:pPr>
      <w:r w:rsidRPr="0062537A">
        <w:rPr>
          <w:rFonts w:ascii="Arial" w:hAnsi="Arial" w:cs="Arial"/>
          <w:sz w:val="24"/>
          <w:szCs w:val="24"/>
        </w:rPr>
        <w:t xml:space="preserve">W przypadku stwierdzenia uchybień opisanych w ust. </w:t>
      </w:r>
      <w:r w:rsidR="0062537A" w:rsidRPr="0062537A">
        <w:rPr>
          <w:rFonts w:ascii="Arial" w:hAnsi="Arial" w:cs="Arial"/>
          <w:sz w:val="24"/>
          <w:szCs w:val="24"/>
        </w:rPr>
        <w:t>2-5</w:t>
      </w:r>
      <w:r w:rsidRPr="0062537A">
        <w:rPr>
          <w:rFonts w:ascii="Arial" w:hAnsi="Arial" w:cs="Arial"/>
          <w:sz w:val="24"/>
          <w:szCs w:val="24"/>
        </w:rPr>
        <w:t xml:space="preserve"> Zamawiający zobowiązany jest do:</w:t>
      </w:r>
    </w:p>
    <w:p w14:paraId="5C4E0167" w14:textId="4331F495" w:rsidR="00B85FF4" w:rsidRPr="0062537A" w:rsidRDefault="00B85FF4" w:rsidP="005B0A97">
      <w:pPr>
        <w:pStyle w:val="Tekstpodstawowy"/>
        <w:widowControl w:val="0"/>
        <w:shd w:val="clear" w:color="auto" w:fill="FFFFFF"/>
        <w:tabs>
          <w:tab w:val="num" w:pos="397"/>
          <w:tab w:val="left" w:pos="720"/>
        </w:tabs>
        <w:spacing w:line="360" w:lineRule="auto"/>
        <w:ind w:left="426"/>
        <w:rPr>
          <w:rFonts w:ascii="Arial" w:hAnsi="Arial" w:cs="Arial"/>
          <w:i/>
          <w:sz w:val="24"/>
          <w:szCs w:val="24"/>
        </w:rPr>
      </w:pPr>
      <w:r w:rsidRPr="0062537A">
        <w:rPr>
          <w:rFonts w:ascii="Arial" w:hAnsi="Arial" w:cs="Arial"/>
          <w:sz w:val="24"/>
          <w:szCs w:val="24"/>
        </w:rPr>
        <w:t xml:space="preserve">niezwłocznego przekazania Wykonawcy, za pośrednictwem kierowcy lub innej osoby wykonującej dostawę albo drogą </w:t>
      </w:r>
      <w:r w:rsidR="004121A8" w:rsidRPr="0062537A">
        <w:rPr>
          <w:rFonts w:ascii="Arial" w:hAnsi="Arial" w:cs="Arial"/>
          <w:sz w:val="24"/>
          <w:szCs w:val="24"/>
        </w:rPr>
        <w:t>elektroniczną skan</w:t>
      </w:r>
      <w:r w:rsidRPr="0062537A">
        <w:rPr>
          <w:rFonts w:ascii="Arial" w:hAnsi="Arial" w:cs="Arial"/>
          <w:sz w:val="24"/>
          <w:szCs w:val="24"/>
        </w:rPr>
        <w:t xml:space="preserve"> protokołu reklamacji sporządzonego zgodnie z załącznikiem nr </w:t>
      </w:r>
      <w:r w:rsidR="009C1BEB">
        <w:rPr>
          <w:rFonts w:ascii="Arial" w:hAnsi="Arial" w:cs="Arial"/>
          <w:sz w:val="24"/>
          <w:szCs w:val="24"/>
        </w:rPr>
        <w:t>3</w:t>
      </w:r>
      <w:r w:rsidRPr="0062537A">
        <w:rPr>
          <w:rFonts w:ascii="Arial" w:hAnsi="Arial" w:cs="Arial"/>
          <w:sz w:val="24"/>
          <w:szCs w:val="24"/>
        </w:rPr>
        <w:t xml:space="preserve"> do umowy </w:t>
      </w:r>
      <w:r w:rsidRPr="0062537A">
        <w:rPr>
          <w:rFonts w:ascii="Arial" w:hAnsi="Arial" w:cs="Arial"/>
          <w:i/>
          <w:sz w:val="24"/>
          <w:szCs w:val="24"/>
        </w:rPr>
        <w:t>Wzór protokołu reklamacji;</w:t>
      </w:r>
    </w:p>
    <w:p w14:paraId="3798AF66" w14:textId="2A68F68B"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t xml:space="preserve">W przypadku złożenia reklamacji przez odbiorcę, Wykonawca zobowiązany jest do </w:t>
      </w:r>
      <w:r w:rsidR="009C1BEB">
        <w:rPr>
          <w:rFonts w:ascii="Arial" w:hAnsi="Arial" w:cs="Arial"/>
          <w:sz w:val="24"/>
          <w:szCs w:val="24"/>
        </w:rPr>
        <w:t>niezwłocznego</w:t>
      </w:r>
      <w:r w:rsidRPr="0062537A">
        <w:rPr>
          <w:rFonts w:ascii="Arial" w:hAnsi="Arial" w:cs="Arial"/>
          <w:sz w:val="24"/>
          <w:szCs w:val="24"/>
        </w:rPr>
        <w:t xml:space="preserve"> jej rozpatrzenia zgodnie z </w:t>
      </w:r>
      <w:r w:rsidRPr="009C1BEB">
        <w:rPr>
          <w:rFonts w:ascii="Arial" w:hAnsi="Arial" w:cs="Arial"/>
          <w:sz w:val="24"/>
          <w:szCs w:val="24"/>
        </w:rPr>
        <w:t>protokołem reklamacji</w:t>
      </w:r>
      <w:r w:rsidR="009C1BEB">
        <w:rPr>
          <w:rFonts w:ascii="Arial" w:hAnsi="Arial" w:cs="Arial"/>
          <w:sz w:val="24"/>
          <w:szCs w:val="24"/>
        </w:rPr>
        <w:t xml:space="preserve"> w terminie 24 godzin od</w:t>
      </w:r>
      <w:r w:rsidRPr="0062537A">
        <w:rPr>
          <w:rFonts w:ascii="Arial" w:hAnsi="Arial" w:cs="Arial"/>
          <w:sz w:val="24"/>
          <w:szCs w:val="24"/>
        </w:rPr>
        <w:t xml:space="preserve"> złożenia reklamacji</w:t>
      </w:r>
      <w:r w:rsidR="009C1BEB">
        <w:rPr>
          <w:rFonts w:ascii="Arial" w:hAnsi="Arial" w:cs="Arial"/>
          <w:sz w:val="24"/>
          <w:szCs w:val="24"/>
        </w:rPr>
        <w:t xml:space="preserve"> z uwzględnieniem zapisów § 2. </w:t>
      </w:r>
      <w:r w:rsidR="00A743FA">
        <w:rPr>
          <w:rFonts w:ascii="Arial" w:hAnsi="Arial" w:cs="Arial"/>
          <w:sz w:val="24"/>
          <w:szCs w:val="24"/>
        </w:rPr>
        <w:t>p</w:t>
      </w:r>
      <w:r w:rsidR="009C1BEB">
        <w:rPr>
          <w:rFonts w:ascii="Arial" w:hAnsi="Arial" w:cs="Arial"/>
          <w:sz w:val="24"/>
          <w:szCs w:val="24"/>
        </w:rPr>
        <w:t>kt.7</w:t>
      </w:r>
    </w:p>
    <w:p w14:paraId="778DB3DE"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 xml:space="preserve">W przypadku wykrycia wad jakości handlowej produktu i nie uznania jej przez Wykonawcę, </w:t>
      </w:r>
      <w:r w:rsidR="00DF5708">
        <w:rPr>
          <w:rFonts w:ascii="Arial" w:hAnsi="Arial" w:cs="Arial"/>
          <w:sz w:val="24"/>
          <w:szCs w:val="24"/>
        </w:rPr>
        <w:t>Zamawiający</w:t>
      </w:r>
      <w:r w:rsidRPr="0062537A">
        <w:rPr>
          <w:rFonts w:ascii="Arial" w:hAnsi="Arial" w:cs="Arial"/>
          <w:sz w:val="24"/>
          <w:szCs w:val="24"/>
        </w:rPr>
        <w:t xml:space="preserve"> niezwłocznie powiadamia Zamawiającego. Zamawiający zleca osobom uprawnionym (</w:t>
      </w:r>
      <w:proofErr w:type="spellStart"/>
      <w:r w:rsidRPr="0062537A">
        <w:rPr>
          <w:rFonts w:ascii="Arial" w:hAnsi="Arial" w:cs="Arial"/>
          <w:sz w:val="24"/>
          <w:szCs w:val="24"/>
        </w:rPr>
        <w:t>próbobiorca</w:t>
      </w:r>
      <w:proofErr w:type="spellEnd"/>
      <w:r w:rsidRPr="0062537A">
        <w:rPr>
          <w:rFonts w:ascii="Arial" w:hAnsi="Arial" w:cs="Arial"/>
          <w:sz w:val="24"/>
          <w:szCs w:val="24"/>
        </w:rPr>
        <w:t>-rzeczoznawca) pobranie prób i wykonywanie badań w laboratorium akredytowanym, wskazanym przez Zamawiającego oraz w kierunku i zakresie badań wymaganych opisem przedmiotu zamówienia, a w przypadku braku takiej możliwości w laboratorium spełniającym wymaga</w:t>
      </w:r>
      <w:r w:rsidR="00042C0C">
        <w:rPr>
          <w:rFonts w:ascii="Arial" w:hAnsi="Arial" w:cs="Arial"/>
          <w:sz w:val="24"/>
          <w:szCs w:val="24"/>
        </w:rPr>
        <w:t xml:space="preserve">nia normy PN-EN ISO/IEC 17025. </w:t>
      </w:r>
      <w:r w:rsidRPr="0062537A">
        <w:rPr>
          <w:rFonts w:ascii="Arial" w:hAnsi="Arial" w:cs="Arial"/>
          <w:sz w:val="24"/>
          <w:szCs w:val="24"/>
        </w:rPr>
        <w:t>W przypadku braku możliwości wykonywania badań według metod przywołanych w opisie przedmiotu zamówienia, określenia metod równoważnych dokona Zamawiający. Wyniki badań pobranej próbki, w prowadzonej sprawie są ostateczne i wiążące.</w:t>
      </w:r>
    </w:p>
    <w:p w14:paraId="123A475C"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Koszty wykonywania badań laboratoryjnych przedmiotu reklamacji obciążają Wykonawcę, jeżeli zostanie wykazane, że przedmiot umowy nie spełnia wymagań określonych umową.</w:t>
      </w:r>
    </w:p>
    <w:p w14:paraId="60D043B3"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Zamawiający wszczyna postępowanie reklamacyjne także w razie stwierdzenia przez odbiorcę ukrytych wad jakościowych, których nie można było stwierdzić przy odbiorze towaru.</w:t>
      </w:r>
    </w:p>
    <w:p w14:paraId="30C21B78"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 xml:space="preserve">Złożenie reklamacji polega na dostarczeniu, przesłaniu faksem lub pocztą przez Zamawiającego do Wykonawcy protokołu reklamacyjnego sporządzonego na podstawie protokołu reklamacyjnego otrzymanego od odbiorcy. </w:t>
      </w:r>
    </w:p>
    <w:p w14:paraId="21A4A496" w14:textId="77777777" w:rsidR="0062537A" w:rsidRPr="0062537A" w:rsidRDefault="0062537A" w:rsidP="001B769C">
      <w:pPr>
        <w:widowControl w:val="0"/>
        <w:numPr>
          <w:ilvl w:val="0"/>
          <w:numId w:val="23"/>
        </w:numPr>
        <w:shd w:val="clear" w:color="auto" w:fill="FFFFFF"/>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Wykonawca zobowiązany jest do rozpatrzenia reklamacji Zamawiającego i wyeliminowania wad opisanych w przesłanym protokole reklamacji w terminie 2 dni roboczych, w sposób uzgodniony z </w:t>
      </w:r>
      <w:r w:rsidR="00DF5708">
        <w:rPr>
          <w:rFonts w:ascii="Arial" w:hAnsi="Arial" w:cs="Arial"/>
          <w:sz w:val="24"/>
          <w:szCs w:val="24"/>
        </w:rPr>
        <w:t>Zamawiającym</w:t>
      </w:r>
      <w:r w:rsidRPr="0062537A">
        <w:rPr>
          <w:rFonts w:ascii="Arial" w:hAnsi="Arial" w:cs="Arial"/>
          <w:sz w:val="24"/>
          <w:szCs w:val="24"/>
        </w:rPr>
        <w:t xml:space="preserve">. </w:t>
      </w:r>
    </w:p>
    <w:p w14:paraId="444AC7BD" w14:textId="77777777" w:rsidR="0062537A" w:rsidRPr="0062537A" w:rsidRDefault="0062537A" w:rsidP="001B769C">
      <w:pPr>
        <w:widowControl w:val="0"/>
        <w:numPr>
          <w:ilvl w:val="0"/>
          <w:numId w:val="23"/>
        </w:numPr>
        <w:shd w:val="clear" w:color="auto" w:fill="FFFFFF"/>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lastRenderedPageBreak/>
        <w:t xml:space="preserve">Koszty reklamacyjnych badań laboratoryjnych ponosi strona, która błędnie oceniła jakość towaru. W przypadku potwierdzenia słuszności reklamacji Zamawiającego, Wykonawca dostarczy towar wolny od wad w terminie 2 dni roboczych w sposób uzgodniony z </w:t>
      </w:r>
      <w:r w:rsidR="00DF5708">
        <w:rPr>
          <w:rFonts w:ascii="Arial" w:hAnsi="Arial" w:cs="Arial"/>
          <w:sz w:val="24"/>
          <w:szCs w:val="24"/>
        </w:rPr>
        <w:t>Zamawiającym</w:t>
      </w:r>
      <w:r w:rsidRPr="0062537A">
        <w:rPr>
          <w:rFonts w:ascii="Arial" w:hAnsi="Arial" w:cs="Arial"/>
          <w:sz w:val="24"/>
          <w:szCs w:val="24"/>
        </w:rPr>
        <w:t>.</w:t>
      </w:r>
    </w:p>
    <w:p w14:paraId="03DD6ED0" w14:textId="77777777" w:rsidR="009D7941" w:rsidRPr="00BF3A25" w:rsidRDefault="009D7941" w:rsidP="005B0A97">
      <w:pPr>
        <w:pStyle w:val="Default"/>
        <w:spacing w:line="360" w:lineRule="auto"/>
        <w:rPr>
          <w:rFonts w:ascii="Arial" w:hAnsi="Arial" w:cs="Arial"/>
          <w:b/>
          <w:color w:val="auto"/>
        </w:rPr>
      </w:pPr>
    </w:p>
    <w:p w14:paraId="60F0CA2C" w14:textId="77777777" w:rsidR="00770412" w:rsidRPr="00BF3A25" w:rsidRDefault="0005417C" w:rsidP="005B0A97">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xml:space="preserve">§ </w:t>
      </w:r>
      <w:r w:rsidR="00C435E1" w:rsidRPr="00BF3A25">
        <w:rPr>
          <w:rFonts w:ascii="Arial" w:hAnsi="Arial" w:cs="Arial"/>
          <w:b/>
          <w:sz w:val="24"/>
          <w:szCs w:val="24"/>
        </w:rPr>
        <w:t>8</w:t>
      </w:r>
      <w:r w:rsidR="00770412" w:rsidRPr="00BF3A25">
        <w:rPr>
          <w:rFonts w:ascii="Arial" w:hAnsi="Arial" w:cs="Arial"/>
          <w:b/>
          <w:sz w:val="24"/>
          <w:szCs w:val="24"/>
        </w:rPr>
        <w:t>. Warunki płatności i sposób zapłaty</w:t>
      </w:r>
    </w:p>
    <w:p w14:paraId="1088E50F" w14:textId="77777777" w:rsidR="001B0F05" w:rsidRPr="0062537A" w:rsidRDefault="00BE1564" w:rsidP="001B769C">
      <w:pPr>
        <w:pStyle w:val="Default"/>
        <w:numPr>
          <w:ilvl w:val="0"/>
          <w:numId w:val="16"/>
        </w:numPr>
        <w:spacing w:line="360" w:lineRule="auto"/>
        <w:ind w:left="426" w:hanging="426"/>
        <w:jc w:val="both"/>
        <w:rPr>
          <w:rFonts w:ascii="Arial" w:hAnsi="Arial" w:cs="Arial"/>
          <w:color w:val="auto"/>
        </w:rPr>
      </w:pPr>
      <w:r w:rsidRPr="0062537A">
        <w:rPr>
          <w:rFonts w:ascii="Arial" w:hAnsi="Arial" w:cs="Arial"/>
          <w:color w:val="auto"/>
        </w:rPr>
        <w:t xml:space="preserve">Całkowita wartość brutto umowy określona w § 3. ust. 4 obejmuje wszelkie koszty związane z realizacją przedmiotu zamówienia w tym: koszty zakupu i dostawy, koszty opakowań jednostkowych i opakowań na czas transportu, koszty załadunku, transportu i wyładunku do miejsca wskazanego przez Zamawiającego. </w:t>
      </w:r>
    </w:p>
    <w:p w14:paraId="1255C766" w14:textId="77777777" w:rsidR="00BE1564" w:rsidRDefault="00BE1564" w:rsidP="001B769C">
      <w:pPr>
        <w:pStyle w:val="Default"/>
        <w:numPr>
          <w:ilvl w:val="0"/>
          <w:numId w:val="16"/>
        </w:numPr>
        <w:spacing w:line="360" w:lineRule="auto"/>
        <w:ind w:left="426" w:hanging="426"/>
        <w:jc w:val="both"/>
        <w:rPr>
          <w:rFonts w:ascii="Arial" w:hAnsi="Arial" w:cs="Arial"/>
          <w:color w:val="auto"/>
        </w:rPr>
      </w:pPr>
      <w:r w:rsidRPr="0062537A">
        <w:rPr>
          <w:rFonts w:ascii="Arial" w:hAnsi="Arial" w:cs="Arial"/>
          <w:color w:val="auto"/>
        </w:rPr>
        <w:t>Osobami upoważnionymi do odbioru faktur jest Kierownik Stołówki lub osoba go zastępująca.</w:t>
      </w:r>
    </w:p>
    <w:p w14:paraId="7FCF456E" w14:textId="77777777" w:rsidR="00DA0AAA" w:rsidRPr="00DA0AAA" w:rsidRDefault="00DA0AAA" w:rsidP="001B769C">
      <w:pPr>
        <w:numPr>
          <w:ilvl w:val="0"/>
          <w:numId w:val="16"/>
        </w:numPr>
        <w:shd w:val="clear" w:color="auto" w:fill="FFFFFF"/>
        <w:tabs>
          <w:tab w:val="left" w:pos="720"/>
        </w:tabs>
        <w:suppressAutoHyphens/>
        <w:spacing w:after="0" w:line="360" w:lineRule="auto"/>
        <w:ind w:left="426" w:hanging="426"/>
        <w:jc w:val="both"/>
        <w:rPr>
          <w:rFonts w:ascii="Arial" w:hAnsi="Arial" w:cs="Arial"/>
          <w:sz w:val="24"/>
          <w:szCs w:val="24"/>
        </w:rPr>
      </w:pPr>
      <w:r w:rsidRPr="00DA0AAA">
        <w:rPr>
          <w:rFonts w:ascii="Arial" w:hAnsi="Arial" w:cs="Arial"/>
          <w:sz w:val="24"/>
          <w:szCs w:val="24"/>
        </w:rPr>
        <w:t xml:space="preserve">Każda dostawa będzie opłacona wg ilości i wartości towaru faktycznie odebranego przez </w:t>
      </w:r>
      <w:r>
        <w:rPr>
          <w:rFonts w:ascii="Arial" w:hAnsi="Arial" w:cs="Arial"/>
          <w:sz w:val="24"/>
          <w:szCs w:val="24"/>
        </w:rPr>
        <w:t>Zamawiającego</w:t>
      </w:r>
      <w:r w:rsidRPr="00DA0AAA">
        <w:rPr>
          <w:rFonts w:ascii="Arial" w:hAnsi="Arial" w:cs="Arial"/>
          <w:sz w:val="24"/>
          <w:szCs w:val="24"/>
        </w:rPr>
        <w:t>.</w:t>
      </w:r>
    </w:p>
    <w:p w14:paraId="4DA781B3" w14:textId="77777777" w:rsidR="00DA0AAA" w:rsidRPr="00DA0AAA" w:rsidRDefault="00DA0AAA" w:rsidP="001B769C">
      <w:pPr>
        <w:numPr>
          <w:ilvl w:val="0"/>
          <w:numId w:val="16"/>
        </w:numPr>
        <w:shd w:val="clear" w:color="auto" w:fill="FFFFFF"/>
        <w:tabs>
          <w:tab w:val="left" w:pos="720"/>
        </w:tabs>
        <w:suppressAutoHyphens/>
        <w:spacing w:after="0" w:line="360" w:lineRule="auto"/>
        <w:ind w:left="426" w:hanging="426"/>
        <w:jc w:val="both"/>
        <w:rPr>
          <w:rFonts w:ascii="Arial" w:hAnsi="Arial" w:cs="Arial"/>
          <w:sz w:val="24"/>
          <w:szCs w:val="24"/>
        </w:rPr>
      </w:pPr>
      <w:r w:rsidRPr="00DA0AAA">
        <w:rPr>
          <w:rFonts w:ascii="Arial" w:hAnsi="Arial" w:cs="Arial"/>
          <w:color w:val="000000"/>
          <w:sz w:val="24"/>
          <w:szCs w:val="24"/>
        </w:rPr>
        <w:t xml:space="preserve">Wykonawca zobowiązany jest wystawić na każdą dostawę osobną fakturę VAT. </w:t>
      </w:r>
    </w:p>
    <w:p w14:paraId="2E2789DE" w14:textId="77777777" w:rsidR="00BE1564" w:rsidRPr="00DA0AAA" w:rsidRDefault="00BE1564" w:rsidP="001B769C">
      <w:pPr>
        <w:pStyle w:val="Default"/>
        <w:numPr>
          <w:ilvl w:val="0"/>
          <w:numId w:val="16"/>
        </w:numPr>
        <w:spacing w:line="360" w:lineRule="auto"/>
        <w:ind w:left="426" w:hanging="426"/>
        <w:jc w:val="both"/>
        <w:rPr>
          <w:rFonts w:ascii="Arial" w:hAnsi="Arial" w:cs="Arial"/>
          <w:color w:val="auto"/>
        </w:rPr>
      </w:pPr>
      <w:r w:rsidRPr="00DA0AAA">
        <w:rPr>
          <w:rFonts w:ascii="Arial" w:hAnsi="Arial" w:cs="Arial"/>
          <w:color w:val="auto"/>
        </w:rPr>
        <w:t>Faktury wystawiane i dostarczane są przy każdej dostawie art. spożywczych.</w:t>
      </w:r>
    </w:p>
    <w:p w14:paraId="3DE0DB52" w14:textId="77777777" w:rsidR="00BE1564" w:rsidRPr="00DA0AAA" w:rsidRDefault="00BE1564" w:rsidP="001B769C">
      <w:pPr>
        <w:pStyle w:val="Default"/>
        <w:numPr>
          <w:ilvl w:val="0"/>
          <w:numId w:val="16"/>
        </w:numPr>
        <w:spacing w:line="360" w:lineRule="auto"/>
        <w:ind w:left="426" w:hanging="426"/>
        <w:jc w:val="both"/>
        <w:rPr>
          <w:rFonts w:ascii="Arial" w:hAnsi="Arial" w:cs="Arial"/>
          <w:color w:val="auto"/>
        </w:rPr>
      </w:pPr>
      <w:r w:rsidRPr="00DA0AAA">
        <w:rPr>
          <w:rFonts w:ascii="Arial" w:hAnsi="Arial" w:cs="Arial"/>
          <w:color w:val="auto"/>
        </w:rPr>
        <w:t xml:space="preserve">Faktury wystawione bezpodstawnie lub nieprawidłowo, zostaną zwrócone Dostawcy. </w:t>
      </w:r>
    </w:p>
    <w:p w14:paraId="764AB22D" w14:textId="77777777" w:rsidR="00BE1564" w:rsidRPr="0062537A" w:rsidRDefault="00BE1564" w:rsidP="001B769C">
      <w:pPr>
        <w:pStyle w:val="Default"/>
        <w:numPr>
          <w:ilvl w:val="0"/>
          <w:numId w:val="16"/>
        </w:numPr>
        <w:spacing w:after="51" w:line="360" w:lineRule="auto"/>
        <w:ind w:left="426" w:hanging="426"/>
        <w:jc w:val="both"/>
        <w:rPr>
          <w:rFonts w:ascii="Arial" w:hAnsi="Arial" w:cs="Arial"/>
          <w:color w:val="auto"/>
        </w:rPr>
      </w:pPr>
      <w:r w:rsidRPr="0062537A">
        <w:rPr>
          <w:rFonts w:ascii="Arial" w:hAnsi="Arial" w:cs="Arial"/>
          <w:color w:val="auto"/>
        </w:rPr>
        <w:t>W przypadku dostarczenia błędnie wystawionej faktury (brak zgodności ilości, cen wyższych od zaoferowanych bądź błędów rachunkowych na fakturze) wynagrodzenie za dostawę będzie płatne po wystawieniu przez Wykonawcę faktury korygującej. Termin dostarczenia poprawnie wystawionej faktury to maksymalnie 3 dni robocze (do negocjacji).</w:t>
      </w:r>
    </w:p>
    <w:p w14:paraId="2AA25CF0" w14:textId="77777777" w:rsidR="00321653" w:rsidRPr="00BF3A25" w:rsidRDefault="00BE1564" w:rsidP="001B769C">
      <w:pPr>
        <w:pStyle w:val="Default"/>
        <w:numPr>
          <w:ilvl w:val="0"/>
          <w:numId w:val="16"/>
        </w:numPr>
        <w:spacing w:after="51" w:line="360" w:lineRule="auto"/>
        <w:ind w:left="426" w:hanging="426"/>
        <w:jc w:val="both"/>
        <w:rPr>
          <w:rFonts w:ascii="Arial" w:hAnsi="Arial" w:cs="Arial"/>
          <w:color w:val="auto"/>
        </w:rPr>
      </w:pPr>
      <w:r w:rsidRPr="0062537A">
        <w:rPr>
          <w:rFonts w:ascii="Arial" w:hAnsi="Arial" w:cs="Arial"/>
          <w:color w:val="auto"/>
        </w:rPr>
        <w:t xml:space="preserve">Osobami do kontaktu ze strony Wykonawcy w zakresie rozliczenia faktur są:  ,………………….…………., tel. ……………………………e-mail………… </w:t>
      </w:r>
    </w:p>
    <w:p w14:paraId="31D42EF1" w14:textId="77777777" w:rsidR="00321653" w:rsidRPr="0062537A" w:rsidRDefault="00321653"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Wynagrodzenie za usługę płatne będzie w ciągu 30 dni od daty prawidłowo wystawionej faktury VAT, na rachunek bankowy Wykonawcy numer ……………………………………………………………………………………………</w:t>
      </w:r>
    </w:p>
    <w:p w14:paraId="34199F87" w14:textId="77777777" w:rsidR="00321653" w:rsidRPr="0062537A" w:rsidRDefault="00AC3609"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Faktury winny być dostarczane przez Wykonawcę do siedziby</w:t>
      </w:r>
      <w:r w:rsidR="00321653" w:rsidRPr="0062537A">
        <w:rPr>
          <w:rFonts w:ascii="Arial" w:hAnsi="Arial" w:cs="Arial"/>
          <w:sz w:val="24"/>
          <w:szCs w:val="24"/>
        </w:rPr>
        <w:t xml:space="preserve"> </w:t>
      </w:r>
      <w:r w:rsidRPr="0062537A">
        <w:rPr>
          <w:rFonts w:ascii="Arial" w:hAnsi="Arial" w:cs="Arial"/>
          <w:sz w:val="24"/>
          <w:szCs w:val="24"/>
        </w:rPr>
        <w:t>Bursy Szkolnej Nr 12 w Łodzi mieszczącej się przy ul. Podgórnej</w:t>
      </w:r>
      <w:r w:rsidR="0013410F" w:rsidRPr="0062537A">
        <w:rPr>
          <w:rFonts w:ascii="Arial" w:hAnsi="Arial" w:cs="Arial"/>
          <w:sz w:val="24"/>
          <w:szCs w:val="24"/>
        </w:rPr>
        <w:t xml:space="preserve"> 9/11, na fakturze musi znajdować się </w:t>
      </w:r>
      <w:r w:rsidR="0013410F" w:rsidRPr="0062537A">
        <w:rPr>
          <w:rFonts w:ascii="Arial" w:hAnsi="Arial" w:cs="Arial"/>
          <w:sz w:val="24"/>
          <w:szCs w:val="24"/>
          <w:u w:val="single"/>
        </w:rPr>
        <w:t>numer</w:t>
      </w:r>
      <w:r w:rsidR="00677826" w:rsidRPr="0062537A">
        <w:rPr>
          <w:rFonts w:ascii="Arial" w:hAnsi="Arial" w:cs="Arial"/>
          <w:sz w:val="24"/>
          <w:szCs w:val="24"/>
          <w:u w:val="single"/>
        </w:rPr>
        <w:t xml:space="preserve"> przedmiotowej</w:t>
      </w:r>
      <w:r w:rsidR="0013410F" w:rsidRPr="0062537A">
        <w:rPr>
          <w:rFonts w:ascii="Arial" w:hAnsi="Arial" w:cs="Arial"/>
          <w:sz w:val="24"/>
          <w:szCs w:val="24"/>
          <w:u w:val="single"/>
        </w:rPr>
        <w:t xml:space="preserve"> umowy</w:t>
      </w:r>
      <w:r w:rsidR="00E34604" w:rsidRPr="0062537A">
        <w:rPr>
          <w:rFonts w:ascii="Arial" w:hAnsi="Arial" w:cs="Arial"/>
          <w:sz w:val="24"/>
          <w:szCs w:val="24"/>
        </w:rPr>
        <w:t>.</w:t>
      </w:r>
    </w:p>
    <w:p w14:paraId="5609DEED" w14:textId="77777777" w:rsidR="008134E5" w:rsidRPr="0062537A" w:rsidRDefault="00321653"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Dane do faktury</w:t>
      </w:r>
      <w:r w:rsidR="008134E5" w:rsidRPr="0062537A">
        <w:rPr>
          <w:rFonts w:ascii="Arial" w:hAnsi="Arial" w:cs="Arial"/>
          <w:sz w:val="24"/>
          <w:szCs w:val="24"/>
        </w:rPr>
        <w:t>:</w:t>
      </w:r>
    </w:p>
    <w:p w14:paraId="53B9FE9E" w14:textId="77777777" w:rsidR="00321653" w:rsidRPr="0062537A" w:rsidRDefault="00321653" w:rsidP="001B769C">
      <w:pPr>
        <w:pStyle w:val="Akapitzlist"/>
        <w:numPr>
          <w:ilvl w:val="0"/>
          <w:numId w:val="3"/>
        </w:numPr>
        <w:spacing w:after="0" w:line="360" w:lineRule="auto"/>
        <w:ind w:left="851" w:hanging="284"/>
        <w:jc w:val="both"/>
        <w:rPr>
          <w:rFonts w:ascii="Arial" w:hAnsi="Arial" w:cs="Arial"/>
          <w:sz w:val="24"/>
          <w:szCs w:val="24"/>
        </w:rPr>
      </w:pPr>
      <w:r w:rsidRPr="0062537A">
        <w:rPr>
          <w:rFonts w:ascii="Arial" w:hAnsi="Arial" w:cs="Arial"/>
          <w:b/>
          <w:bCs/>
          <w:sz w:val="24"/>
          <w:szCs w:val="24"/>
        </w:rPr>
        <w:lastRenderedPageBreak/>
        <w:t>Nabywca:</w:t>
      </w:r>
      <w:r w:rsidRPr="0062537A">
        <w:rPr>
          <w:rFonts w:ascii="Arial" w:hAnsi="Arial" w:cs="Arial"/>
          <w:sz w:val="24"/>
          <w:szCs w:val="24"/>
        </w:rPr>
        <w:t xml:space="preserve"> Miasto Łódź, ul. Piotrkowska 104, 90-926 Łódź, NIP 7250028902</w:t>
      </w:r>
    </w:p>
    <w:p w14:paraId="2169C90B" w14:textId="77777777" w:rsidR="00C038CB" w:rsidRPr="0062537A" w:rsidRDefault="00B85FF4" w:rsidP="001B769C">
      <w:pPr>
        <w:pStyle w:val="Akapitzlist"/>
        <w:numPr>
          <w:ilvl w:val="0"/>
          <w:numId w:val="3"/>
        </w:numPr>
        <w:spacing w:after="0" w:line="360" w:lineRule="auto"/>
        <w:ind w:left="851" w:hanging="284"/>
        <w:jc w:val="both"/>
        <w:rPr>
          <w:rFonts w:ascii="Arial" w:hAnsi="Arial" w:cs="Arial"/>
          <w:sz w:val="24"/>
          <w:szCs w:val="24"/>
        </w:rPr>
      </w:pPr>
      <w:r w:rsidRPr="0062537A">
        <w:rPr>
          <w:rFonts w:ascii="Arial" w:hAnsi="Arial" w:cs="Arial"/>
          <w:b/>
          <w:bCs/>
          <w:sz w:val="24"/>
          <w:szCs w:val="24"/>
        </w:rPr>
        <w:t>Zamawiający</w:t>
      </w:r>
      <w:r w:rsidR="00321653" w:rsidRPr="0062537A">
        <w:rPr>
          <w:rFonts w:ascii="Arial" w:hAnsi="Arial" w:cs="Arial"/>
          <w:sz w:val="24"/>
          <w:szCs w:val="24"/>
        </w:rPr>
        <w:t>: Bursa Szkolna Nr 12 w Łodzi, 93-278 Łódź ul. Podgórna 9/11.</w:t>
      </w:r>
    </w:p>
    <w:p w14:paraId="72527612" w14:textId="77777777" w:rsidR="00C038CB" w:rsidRPr="0062537A" w:rsidRDefault="00C038CB"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Za opóźnienie w zapłacie faktury Wykonawca naliczy za każdy dzień opóźnienia odsetki umowne, w wysokości odsetek ustawowych.</w:t>
      </w:r>
    </w:p>
    <w:p w14:paraId="608890E4" w14:textId="77777777" w:rsidR="00C038CB" w:rsidRPr="0062537A" w:rsidRDefault="00C038CB"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w:t>
      </w:r>
    </w:p>
    <w:p w14:paraId="722B5A82" w14:textId="77777777" w:rsidR="00C038CB" w:rsidRPr="0062537A" w:rsidRDefault="00C038CB" w:rsidP="001B769C">
      <w:pPr>
        <w:pStyle w:val="Akapitzlist"/>
        <w:numPr>
          <w:ilvl w:val="0"/>
          <w:numId w:val="4"/>
        </w:numPr>
        <w:tabs>
          <w:tab w:val="left" w:pos="567"/>
        </w:tabs>
        <w:spacing w:after="0" w:line="360" w:lineRule="auto"/>
        <w:ind w:left="426" w:hanging="426"/>
        <w:jc w:val="both"/>
        <w:rPr>
          <w:rFonts w:ascii="Arial" w:hAnsi="Arial" w:cs="Arial"/>
          <w:sz w:val="24"/>
          <w:szCs w:val="24"/>
        </w:rPr>
      </w:pPr>
      <w:r w:rsidRPr="0062537A">
        <w:rPr>
          <w:rFonts w:ascii="Arial" w:hAnsi="Arial" w:cs="Arial"/>
          <w:sz w:val="24"/>
          <w:szCs w:val="24"/>
        </w:rPr>
        <w:t xml:space="preserve">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jeszcze należne Wykonawcy w tym okresie. </w:t>
      </w:r>
    </w:p>
    <w:p w14:paraId="043C2BB6" w14:textId="77777777" w:rsidR="007253CD"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Przy dokonywaniu płatności za wykonane usługi, zgodnie z Zarządzeniem nr 8779/VII/18 Prezydenta Miasta Łodzi z dnia 26 czerwca 2018 r. zmieniającym zarządzenie w sprawie wspólnego rozliczania podatku od towarów i usług w miejskich jednostkach organizacyjnych i komórkach organizacyjnych Urzędu Miasta Łodzi, zamawiający zastosuje mechanizm podzielonej płatności (zapłata kwoty odpowiadającej całości albo części kwoty podatku wynikającej z otrzymanej faktury jest dokonywana na rachunek VAT; zapłata całości lub części kwoty odpowiadającej wartości sprzedaży netto wynikającej z otrzymanej faktury jest dokonywana na rachunek bankowy albo na rachunek w spółdzielczej kasie oszczędnościowo-kredytowej, dla których jest prowadzony rachunek VAT, albo jest rozliczana w inny sposób), na co wykonawca wyraża zgodę i zobowiązuje się przekazać w tym celu wszelkie niezbędne dane zamawiającemu. </w:t>
      </w:r>
    </w:p>
    <w:p w14:paraId="1365899C" w14:textId="77777777" w:rsidR="007253CD"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Zamawiający oświadcza, że jest płatnikiem podatku VAT o numerze NIP: 7250028902. </w:t>
      </w:r>
    </w:p>
    <w:p w14:paraId="395CEAC2" w14:textId="77777777" w:rsidR="00867302"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Wykonawca oświadcza, że jest płatnikiem podatku VAT o numerze NIP:……………</w:t>
      </w:r>
      <w:r w:rsidR="000C73F0" w:rsidRPr="0062537A">
        <w:rPr>
          <w:rFonts w:ascii="Arial" w:hAnsi="Arial" w:cs="Arial"/>
          <w:sz w:val="24"/>
          <w:szCs w:val="24"/>
        </w:rPr>
        <w:t>..</w:t>
      </w:r>
      <w:r w:rsidRPr="0062537A">
        <w:rPr>
          <w:rFonts w:ascii="Arial" w:hAnsi="Arial" w:cs="Arial"/>
          <w:sz w:val="24"/>
          <w:szCs w:val="24"/>
        </w:rPr>
        <w:t xml:space="preserve">. </w:t>
      </w:r>
    </w:p>
    <w:p w14:paraId="3CA6DA16" w14:textId="77777777" w:rsidR="002363DD" w:rsidRDefault="002363DD" w:rsidP="005B0A97">
      <w:pPr>
        <w:pStyle w:val="Akapitzlist"/>
        <w:spacing w:after="0" w:line="360" w:lineRule="auto"/>
        <w:ind w:left="426"/>
        <w:jc w:val="both"/>
        <w:rPr>
          <w:rFonts w:ascii="Arial" w:hAnsi="Arial" w:cs="Arial"/>
          <w:sz w:val="24"/>
          <w:szCs w:val="24"/>
        </w:rPr>
      </w:pPr>
    </w:p>
    <w:p w14:paraId="2DE59470" w14:textId="77777777" w:rsidR="00867302" w:rsidRPr="00BF3A25" w:rsidRDefault="00126BF6" w:rsidP="005B0A97">
      <w:pPr>
        <w:pStyle w:val="Akapitzlist"/>
        <w:spacing w:after="0" w:line="360" w:lineRule="auto"/>
        <w:ind w:left="426"/>
        <w:jc w:val="center"/>
        <w:rPr>
          <w:rFonts w:ascii="Arial" w:hAnsi="Arial" w:cs="Arial"/>
          <w:b/>
          <w:sz w:val="24"/>
          <w:szCs w:val="24"/>
        </w:rPr>
      </w:pPr>
      <w:r w:rsidRPr="00BF3A25">
        <w:rPr>
          <w:rFonts w:ascii="Arial" w:hAnsi="Arial" w:cs="Arial"/>
          <w:b/>
          <w:sz w:val="24"/>
          <w:szCs w:val="24"/>
        </w:rPr>
        <w:lastRenderedPageBreak/>
        <w:t xml:space="preserve">§ </w:t>
      </w:r>
      <w:r w:rsidR="00C435E1" w:rsidRPr="00BF3A25">
        <w:rPr>
          <w:rFonts w:ascii="Arial" w:hAnsi="Arial" w:cs="Arial"/>
          <w:b/>
          <w:sz w:val="24"/>
          <w:szCs w:val="24"/>
        </w:rPr>
        <w:t>10</w:t>
      </w:r>
      <w:r w:rsidR="007253CD" w:rsidRPr="00BF3A25">
        <w:rPr>
          <w:rFonts w:ascii="Arial" w:hAnsi="Arial" w:cs="Arial"/>
          <w:b/>
          <w:sz w:val="24"/>
          <w:szCs w:val="24"/>
        </w:rPr>
        <w:t>.</w:t>
      </w:r>
      <w:r w:rsidR="00BF3A25" w:rsidRPr="00BF3A25">
        <w:rPr>
          <w:rFonts w:ascii="Arial" w:hAnsi="Arial" w:cs="Arial"/>
          <w:b/>
          <w:sz w:val="24"/>
          <w:szCs w:val="24"/>
        </w:rPr>
        <w:t xml:space="preserve"> Osoby upoważnione do kontaktu</w:t>
      </w:r>
    </w:p>
    <w:p w14:paraId="5B7C5032" w14:textId="77777777" w:rsidR="00867302" w:rsidRPr="0062537A" w:rsidRDefault="007253CD" w:rsidP="005B0A97">
      <w:pPr>
        <w:pStyle w:val="Akapitzlist"/>
        <w:spacing w:after="0" w:line="360" w:lineRule="auto"/>
        <w:ind w:left="426" w:hanging="426"/>
        <w:jc w:val="both"/>
        <w:rPr>
          <w:rFonts w:ascii="Arial" w:hAnsi="Arial" w:cs="Arial"/>
          <w:sz w:val="24"/>
          <w:szCs w:val="24"/>
        </w:rPr>
      </w:pPr>
      <w:r w:rsidRPr="0062537A">
        <w:rPr>
          <w:rFonts w:ascii="Arial" w:hAnsi="Arial" w:cs="Arial"/>
          <w:sz w:val="24"/>
          <w:szCs w:val="24"/>
        </w:rPr>
        <w:t xml:space="preserve">Osoby upoważnione do kontaktu w sprawach realizacji umowy: </w:t>
      </w:r>
    </w:p>
    <w:p w14:paraId="4B1D8141" w14:textId="77777777" w:rsidR="00867302" w:rsidRPr="0062537A" w:rsidRDefault="007253CD" w:rsidP="001B769C">
      <w:pPr>
        <w:pStyle w:val="Akapitzlist"/>
        <w:numPr>
          <w:ilvl w:val="0"/>
          <w:numId w:val="6"/>
        </w:numPr>
        <w:spacing w:after="0" w:line="360" w:lineRule="auto"/>
        <w:jc w:val="both"/>
        <w:rPr>
          <w:rFonts w:ascii="Arial" w:hAnsi="Arial" w:cs="Arial"/>
          <w:sz w:val="24"/>
          <w:szCs w:val="24"/>
        </w:rPr>
      </w:pPr>
      <w:r w:rsidRPr="0062537A">
        <w:rPr>
          <w:rFonts w:ascii="Arial" w:hAnsi="Arial" w:cs="Arial"/>
          <w:sz w:val="24"/>
          <w:szCs w:val="24"/>
        </w:rPr>
        <w:t xml:space="preserve">ze strony Zamawiającego: (…………………………nazwisko i imię, telefon); </w:t>
      </w:r>
    </w:p>
    <w:p w14:paraId="45F47474" w14:textId="77777777" w:rsidR="00867302" w:rsidRPr="0062537A" w:rsidRDefault="007253CD" w:rsidP="001B769C">
      <w:pPr>
        <w:pStyle w:val="Akapitzlist"/>
        <w:numPr>
          <w:ilvl w:val="0"/>
          <w:numId w:val="6"/>
        </w:numPr>
        <w:spacing w:after="0" w:line="360" w:lineRule="auto"/>
        <w:jc w:val="both"/>
        <w:rPr>
          <w:rFonts w:ascii="Arial" w:hAnsi="Arial" w:cs="Arial"/>
          <w:sz w:val="24"/>
          <w:szCs w:val="24"/>
        </w:rPr>
      </w:pPr>
      <w:r w:rsidRPr="0062537A">
        <w:rPr>
          <w:rFonts w:ascii="Arial" w:hAnsi="Arial" w:cs="Arial"/>
          <w:sz w:val="24"/>
          <w:szCs w:val="24"/>
        </w:rPr>
        <w:t xml:space="preserve">ze strony Wykonawcy: (…………………………nazwisko i imię, telefon). </w:t>
      </w:r>
    </w:p>
    <w:p w14:paraId="449C9345" w14:textId="77777777" w:rsidR="00A440B6" w:rsidRDefault="00A440B6" w:rsidP="00A440B6">
      <w:pPr>
        <w:pStyle w:val="Akapitzlist"/>
        <w:spacing w:after="0" w:line="360" w:lineRule="auto"/>
        <w:ind w:left="426"/>
        <w:jc w:val="center"/>
        <w:rPr>
          <w:rFonts w:ascii="Arial" w:hAnsi="Arial" w:cs="Arial"/>
          <w:b/>
          <w:sz w:val="24"/>
          <w:szCs w:val="24"/>
        </w:rPr>
      </w:pPr>
    </w:p>
    <w:p w14:paraId="1CB35325" w14:textId="36B47941" w:rsidR="00A440B6" w:rsidRDefault="00A440B6" w:rsidP="00A440B6">
      <w:pPr>
        <w:pStyle w:val="Akapitzlist"/>
        <w:spacing w:after="0" w:line="360" w:lineRule="auto"/>
        <w:ind w:left="426"/>
        <w:jc w:val="center"/>
        <w:rPr>
          <w:rFonts w:ascii="Arial" w:hAnsi="Arial" w:cs="Arial"/>
          <w:b/>
          <w:sz w:val="24"/>
          <w:szCs w:val="24"/>
        </w:rPr>
      </w:pPr>
      <w:r>
        <w:rPr>
          <w:rFonts w:ascii="Arial" w:hAnsi="Arial" w:cs="Arial"/>
          <w:b/>
          <w:sz w:val="24"/>
          <w:szCs w:val="24"/>
        </w:rPr>
        <w:t>§ 11. rozwiązanie umowy</w:t>
      </w:r>
    </w:p>
    <w:p w14:paraId="26896219" w14:textId="77777777" w:rsidR="00A440B6" w:rsidRDefault="00A440B6" w:rsidP="00A440B6">
      <w:pPr>
        <w:pStyle w:val="Akapitzlist"/>
        <w:numPr>
          <w:ilvl w:val="0"/>
          <w:numId w:val="30"/>
        </w:numPr>
        <w:spacing w:after="0" w:line="360" w:lineRule="auto"/>
        <w:ind w:left="426" w:hanging="426"/>
        <w:rPr>
          <w:rFonts w:ascii="Arial" w:eastAsia="Times New Roman" w:hAnsi="Arial" w:cs="Arial"/>
          <w:sz w:val="24"/>
          <w:szCs w:val="24"/>
          <w:lang w:eastAsia="pl-PL"/>
        </w:rPr>
      </w:pPr>
      <w:r>
        <w:rPr>
          <w:rFonts w:ascii="Arial" w:eastAsia="Times New Roman" w:hAnsi="Arial" w:cs="Arial"/>
          <w:sz w:val="24"/>
          <w:szCs w:val="24"/>
          <w:lang w:eastAsia="pl-PL"/>
        </w:rPr>
        <w:t>Zamawiający może odstąpić od umowy:</w:t>
      </w:r>
    </w:p>
    <w:p w14:paraId="7F8520A3" w14:textId="77777777" w:rsidR="00A440B6" w:rsidRDefault="00A440B6" w:rsidP="00A440B6">
      <w:pPr>
        <w:pStyle w:val="Akapitzlist"/>
        <w:numPr>
          <w:ilvl w:val="0"/>
          <w:numId w:val="31"/>
        </w:numPr>
        <w:spacing w:after="0" w:line="360" w:lineRule="auto"/>
        <w:ind w:left="851" w:hanging="425"/>
        <w:jc w:val="both"/>
        <w:rPr>
          <w:rFonts w:ascii="Arial" w:eastAsia="Times New Roman" w:hAnsi="Arial" w:cs="Arial"/>
          <w:sz w:val="24"/>
          <w:szCs w:val="24"/>
          <w:lang w:eastAsia="pl-PL"/>
        </w:rPr>
      </w:pPr>
      <w:r>
        <w:rPr>
          <w:rFonts w:ascii="Arial" w:eastAsia="Times New Roman" w:hAnsi="Arial" w:cs="Arial"/>
          <w:sz w:val="24"/>
          <w:szCs w:val="24"/>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141F8F7" w14:textId="77777777" w:rsidR="00A440B6" w:rsidRDefault="00A440B6" w:rsidP="00A440B6">
      <w:pPr>
        <w:pStyle w:val="Akapitzlist"/>
        <w:numPr>
          <w:ilvl w:val="0"/>
          <w:numId w:val="31"/>
        </w:numPr>
        <w:spacing w:after="0" w:line="360" w:lineRule="auto"/>
        <w:ind w:left="851" w:hanging="425"/>
        <w:jc w:val="both"/>
        <w:rPr>
          <w:rFonts w:ascii="Arial" w:eastAsia="Times New Roman" w:hAnsi="Arial" w:cs="Arial"/>
          <w:sz w:val="24"/>
          <w:szCs w:val="24"/>
          <w:lang w:eastAsia="pl-PL"/>
        </w:rPr>
      </w:pPr>
      <w:r>
        <w:rPr>
          <w:rFonts w:ascii="Arial" w:eastAsia="Times New Roman" w:hAnsi="Arial" w:cs="Arial"/>
          <w:sz w:val="24"/>
          <w:szCs w:val="24"/>
          <w:lang w:eastAsia="pl-PL"/>
        </w:rPr>
        <w:t>jeżeli zachodzi co najmniej jedna z następujących okoliczności:</w:t>
      </w:r>
    </w:p>
    <w:p w14:paraId="4AF8D700" w14:textId="77777777" w:rsidR="00A440B6" w:rsidRDefault="00A440B6" w:rsidP="00A440B6">
      <w:pPr>
        <w:numPr>
          <w:ilvl w:val="0"/>
          <w:numId w:val="32"/>
        </w:numPr>
        <w:spacing w:after="0" w:line="360" w:lineRule="auto"/>
        <w:ind w:left="1134" w:hanging="283"/>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dokonano zmiany umowy z naruszeniem art. 454 i art. 455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475CE87A" w14:textId="77777777" w:rsidR="00A440B6" w:rsidRDefault="00A440B6" w:rsidP="00A440B6">
      <w:pPr>
        <w:numPr>
          <w:ilvl w:val="0"/>
          <w:numId w:val="32"/>
        </w:numPr>
        <w:spacing w:after="0" w:line="360" w:lineRule="auto"/>
        <w:ind w:left="1134" w:hanging="283"/>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w chwili zawarcia umowy podlegał wykluczeniu na podstawie art. 108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524F631E" w14:textId="77777777" w:rsidR="00A440B6" w:rsidRDefault="00A440B6" w:rsidP="00A440B6">
      <w:pPr>
        <w:numPr>
          <w:ilvl w:val="0"/>
          <w:numId w:val="32"/>
        </w:numPr>
        <w:spacing w:after="0" w:line="360" w:lineRule="auto"/>
        <w:ind w:left="1134" w:hanging="283"/>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Trybunał Sprawiedliwości Unii Europejskiej stwierdził, w ramach procedury przewidzianej w </w:t>
      </w:r>
      <w:hyperlink r:id="rId8" w:history="1">
        <w:r>
          <w:rPr>
            <w:rStyle w:val="Hipercze"/>
            <w:rFonts w:ascii="Arial" w:eastAsia="Times New Roman" w:hAnsi="Arial" w:cs="Arial"/>
            <w:sz w:val="24"/>
            <w:szCs w:val="24"/>
            <w:lang w:eastAsia="pl-PL"/>
          </w:rPr>
          <w:t>art. 258</w:t>
        </w:r>
      </w:hyperlink>
      <w:r>
        <w:rPr>
          <w:rFonts w:ascii="Arial" w:eastAsia="Times New Roman" w:hAnsi="Arial" w:cs="Arial"/>
          <w:sz w:val="24"/>
          <w:szCs w:val="24"/>
          <w:lang w:eastAsia="pl-PL"/>
        </w:rPr>
        <w:t xml:space="preserve">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A9A44B9" w14:textId="77777777" w:rsidR="00A440B6" w:rsidRDefault="00A440B6" w:rsidP="00A440B6">
      <w:pPr>
        <w:numPr>
          <w:ilvl w:val="0"/>
          <w:numId w:val="33"/>
        </w:numPr>
        <w:spacing w:after="0" w:line="360" w:lineRule="auto"/>
        <w:ind w:left="426" w:hanging="426"/>
        <w:contextualSpacing/>
        <w:rPr>
          <w:rFonts w:ascii="Arial" w:eastAsia="Times New Roman" w:hAnsi="Arial" w:cs="Arial"/>
          <w:sz w:val="24"/>
          <w:szCs w:val="24"/>
          <w:lang w:eastAsia="pl-PL"/>
        </w:rPr>
      </w:pPr>
      <w:r>
        <w:rPr>
          <w:rFonts w:ascii="Arial" w:eastAsia="Times New Roman" w:hAnsi="Arial" w:cs="Arial"/>
          <w:sz w:val="24"/>
          <w:szCs w:val="24"/>
          <w:lang w:eastAsia="pl-PL"/>
        </w:rPr>
        <w:t>W przypadku, o którym mowa w ust. 1 pkt 2 lit. a, zamawiający odstępuje od umowy w części, której zmiana dotyczy.</w:t>
      </w:r>
    </w:p>
    <w:p w14:paraId="1B4B4A58" w14:textId="77777777" w:rsidR="00A440B6" w:rsidRDefault="00A440B6" w:rsidP="00A440B6">
      <w:pPr>
        <w:numPr>
          <w:ilvl w:val="0"/>
          <w:numId w:val="33"/>
        </w:numPr>
        <w:spacing w:after="0" w:line="360" w:lineRule="auto"/>
        <w:ind w:left="426" w:hanging="426"/>
        <w:contextualSpacing/>
        <w:rPr>
          <w:rFonts w:ascii="Arial" w:eastAsia="Times New Roman" w:hAnsi="Arial" w:cs="Arial"/>
          <w:sz w:val="24"/>
          <w:szCs w:val="24"/>
          <w:lang w:eastAsia="pl-PL"/>
        </w:rPr>
      </w:pPr>
      <w:r>
        <w:rPr>
          <w:rFonts w:ascii="Arial" w:eastAsia="Times New Roman" w:hAnsi="Arial" w:cs="Arial"/>
          <w:sz w:val="24"/>
          <w:szCs w:val="24"/>
          <w:lang w:eastAsia="pl-PL"/>
        </w:rPr>
        <w:t>W przypadkach, o których mowa w ust. 1, wykonawca może żądać wyłącznie wynagrodzenia należnego z tytułu wykonania części umowy.</w:t>
      </w:r>
    </w:p>
    <w:p w14:paraId="326FE358" w14:textId="77777777" w:rsidR="00A440B6" w:rsidRDefault="00A440B6" w:rsidP="00A440B6">
      <w:pPr>
        <w:pStyle w:val="Tekstpodstawowy"/>
        <w:numPr>
          <w:ilvl w:val="0"/>
          <w:numId w:val="34"/>
        </w:numPr>
        <w:tabs>
          <w:tab w:val="clear" w:pos="397"/>
          <w:tab w:val="num" w:pos="426"/>
        </w:tabs>
        <w:spacing w:line="360" w:lineRule="auto"/>
        <w:ind w:left="426" w:hanging="426"/>
        <w:rPr>
          <w:rFonts w:ascii="Arial" w:hAnsi="Arial" w:cs="Arial"/>
          <w:sz w:val="24"/>
          <w:szCs w:val="22"/>
        </w:rPr>
      </w:pPr>
      <w:r>
        <w:rPr>
          <w:rFonts w:ascii="Arial" w:hAnsi="Arial" w:cs="Arial"/>
          <w:sz w:val="24"/>
          <w:szCs w:val="22"/>
        </w:rPr>
        <w:t>Zamawiającemu przysługuje prawo wypowiedzenia umowy w terminie 30 dni od powzięcia wiadomości o następujących okolicznościach:</w:t>
      </w:r>
    </w:p>
    <w:p w14:paraId="0971647D" w14:textId="77777777" w:rsidR="00A440B6" w:rsidRDefault="00A440B6" w:rsidP="00A440B6">
      <w:pPr>
        <w:numPr>
          <w:ilvl w:val="0"/>
          <w:numId w:val="35"/>
        </w:numPr>
        <w:suppressAutoHyphens/>
        <w:spacing w:after="0" w:line="360" w:lineRule="auto"/>
        <w:ind w:left="714" w:hanging="357"/>
        <w:jc w:val="both"/>
        <w:rPr>
          <w:rFonts w:ascii="Arial" w:hAnsi="Arial" w:cs="Arial"/>
          <w:sz w:val="24"/>
        </w:rPr>
      </w:pPr>
      <w:r>
        <w:rPr>
          <w:rFonts w:ascii="Arial" w:hAnsi="Arial" w:cs="Arial"/>
          <w:sz w:val="24"/>
        </w:rPr>
        <w:t>trzykrotnego przekroczenia terminów dostaw przez Wykonawcę lub trzykrotnego braku realizacji dostaw;</w:t>
      </w:r>
    </w:p>
    <w:p w14:paraId="5E28C7C1" w14:textId="77777777" w:rsidR="00A440B6" w:rsidRDefault="00A440B6" w:rsidP="00A440B6">
      <w:pPr>
        <w:numPr>
          <w:ilvl w:val="0"/>
          <w:numId w:val="35"/>
        </w:numPr>
        <w:suppressAutoHyphens/>
        <w:spacing w:after="0" w:line="360" w:lineRule="auto"/>
        <w:ind w:left="714" w:hanging="357"/>
        <w:jc w:val="both"/>
        <w:rPr>
          <w:rFonts w:ascii="Arial" w:hAnsi="Arial" w:cs="Arial"/>
          <w:sz w:val="24"/>
        </w:rPr>
      </w:pPr>
      <w:r>
        <w:rPr>
          <w:rFonts w:ascii="Arial" w:hAnsi="Arial" w:cs="Arial"/>
          <w:sz w:val="24"/>
        </w:rPr>
        <w:t>dwukrotnego dostarczenia towaru niespełniającego wymagań jakościowych, potwierdzonego  wynikami badań w toku kontroli prewencyjnej lub reklamacji;</w:t>
      </w:r>
    </w:p>
    <w:p w14:paraId="5D8427BB" w14:textId="77777777" w:rsidR="00A440B6" w:rsidRDefault="00A440B6" w:rsidP="00A440B6">
      <w:pPr>
        <w:numPr>
          <w:ilvl w:val="0"/>
          <w:numId w:val="34"/>
        </w:numPr>
        <w:shd w:val="clear" w:color="auto" w:fill="FFFFFF"/>
        <w:suppressAutoHyphens/>
        <w:spacing w:after="0" w:line="360" w:lineRule="auto"/>
        <w:jc w:val="both"/>
        <w:rPr>
          <w:rFonts w:ascii="Arial" w:hAnsi="Arial" w:cs="Arial"/>
          <w:sz w:val="24"/>
          <w:szCs w:val="24"/>
        </w:rPr>
      </w:pPr>
      <w:r>
        <w:rPr>
          <w:rFonts w:ascii="Arial" w:hAnsi="Arial" w:cs="Arial"/>
          <w:sz w:val="24"/>
          <w:szCs w:val="24"/>
        </w:rPr>
        <w:t xml:space="preserve">W razie wypowiedzenia umowy przez Zamawiającego, Wykonawca może żądać jedynie wynagrodzenia należnego mu z tytułu zrealizowanych dostaw. </w:t>
      </w:r>
    </w:p>
    <w:p w14:paraId="31F50B00" w14:textId="77777777" w:rsidR="00A440B6" w:rsidRDefault="00A440B6" w:rsidP="00A440B6">
      <w:pPr>
        <w:pStyle w:val="Tekstpodstawowy"/>
        <w:numPr>
          <w:ilvl w:val="0"/>
          <w:numId w:val="34"/>
        </w:numPr>
        <w:shd w:val="clear" w:color="auto" w:fill="FFFFFF"/>
        <w:spacing w:line="360" w:lineRule="auto"/>
        <w:rPr>
          <w:rFonts w:ascii="Arial" w:hAnsi="Arial" w:cs="Arial"/>
          <w:sz w:val="24"/>
          <w:szCs w:val="24"/>
        </w:rPr>
      </w:pPr>
      <w:r>
        <w:rPr>
          <w:rFonts w:ascii="Arial" w:hAnsi="Arial" w:cs="Arial"/>
          <w:sz w:val="24"/>
          <w:szCs w:val="24"/>
        </w:rPr>
        <w:lastRenderedPageBreak/>
        <w:t>Wykonawcy przysługuje prawo wypowiedzenia umowy w terminie 30 dni od powzięcia wiadomości o następujących okolicznościach:</w:t>
      </w:r>
    </w:p>
    <w:p w14:paraId="20B3BF37" w14:textId="77777777" w:rsidR="00A440B6" w:rsidRDefault="00A440B6" w:rsidP="00A440B6">
      <w:pPr>
        <w:pStyle w:val="Tekstpodstawowy"/>
        <w:numPr>
          <w:ilvl w:val="0"/>
          <w:numId w:val="36"/>
        </w:numPr>
        <w:shd w:val="clear" w:color="auto" w:fill="FFFFFF"/>
        <w:tabs>
          <w:tab w:val="left" w:pos="1800"/>
        </w:tabs>
        <w:spacing w:line="360" w:lineRule="auto"/>
        <w:ind w:left="714" w:hanging="357"/>
        <w:rPr>
          <w:rFonts w:ascii="Arial" w:hAnsi="Arial" w:cs="Arial"/>
          <w:sz w:val="24"/>
          <w:szCs w:val="24"/>
        </w:rPr>
      </w:pPr>
      <w:r>
        <w:rPr>
          <w:rFonts w:ascii="Arial" w:hAnsi="Arial" w:cs="Arial"/>
          <w:sz w:val="24"/>
          <w:szCs w:val="24"/>
        </w:rPr>
        <w:t>Zamawiający nie wywiązuje się z obowiązku zapłaty faktur przez ponad 2 tygodnie od upływu terminu płatności;</w:t>
      </w:r>
    </w:p>
    <w:p w14:paraId="2ABB6E02" w14:textId="77777777" w:rsidR="00A440B6" w:rsidRDefault="00A440B6" w:rsidP="00A440B6">
      <w:pPr>
        <w:pStyle w:val="Tekstpodstawowy"/>
        <w:numPr>
          <w:ilvl w:val="0"/>
          <w:numId w:val="36"/>
        </w:numPr>
        <w:shd w:val="clear" w:color="auto" w:fill="FFFFFF"/>
        <w:tabs>
          <w:tab w:val="left" w:pos="1800"/>
        </w:tabs>
        <w:spacing w:line="360" w:lineRule="auto"/>
        <w:ind w:left="714" w:hanging="357"/>
        <w:rPr>
          <w:rFonts w:ascii="Arial" w:hAnsi="Arial" w:cs="Arial"/>
          <w:sz w:val="24"/>
          <w:szCs w:val="24"/>
        </w:rPr>
      </w:pPr>
      <w:r>
        <w:rPr>
          <w:rFonts w:ascii="Arial" w:hAnsi="Arial" w:cs="Arial"/>
          <w:sz w:val="24"/>
          <w:szCs w:val="24"/>
        </w:rPr>
        <w:t>Zamawiający trzykrotnie odmówił odbioru dostawy bez uzasadnionych przyczyn, o których mowa w § 7 umowy.</w:t>
      </w:r>
    </w:p>
    <w:p w14:paraId="73781213" w14:textId="77777777" w:rsidR="00A440B6" w:rsidRDefault="00A440B6" w:rsidP="00A440B6">
      <w:pPr>
        <w:numPr>
          <w:ilvl w:val="0"/>
          <w:numId w:val="34"/>
        </w:numPr>
        <w:shd w:val="clear" w:color="auto" w:fill="FFFFFF"/>
        <w:suppressAutoHyphens/>
        <w:spacing w:after="0" w:line="360" w:lineRule="auto"/>
        <w:jc w:val="both"/>
        <w:rPr>
          <w:rFonts w:ascii="Arial" w:hAnsi="Arial" w:cs="Arial"/>
          <w:sz w:val="24"/>
          <w:szCs w:val="24"/>
        </w:rPr>
      </w:pPr>
      <w:r>
        <w:rPr>
          <w:rFonts w:ascii="Arial" w:hAnsi="Arial" w:cs="Arial"/>
          <w:sz w:val="24"/>
          <w:szCs w:val="24"/>
        </w:rPr>
        <w:t xml:space="preserve">W razie wypowiedzenia umowy przez Wykonawcę, Zamawiający zapłaci jedynie wynagrodzenie należne z tytułu zrealizowanych dostaw. </w:t>
      </w:r>
    </w:p>
    <w:p w14:paraId="605A4A74" w14:textId="77777777" w:rsidR="00A440B6" w:rsidRDefault="00A440B6" w:rsidP="00A440B6">
      <w:pPr>
        <w:numPr>
          <w:ilvl w:val="0"/>
          <w:numId w:val="34"/>
        </w:numPr>
        <w:shd w:val="clear" w:color="auto" w:fill="FFFFFF"/>
        <w:suppressAutoHyphens/>
        <w:spacing w:after="0" w:line="360" w:lineRule="auto"/>
        <w:jc w:val="both"/>
        <w:rPr>
          <w:rFonts w:ascii="Arial" w:hAnsi="Arial" w:cs="Arial"/>
          <w:sz w:val="24"/>
          <w:szCs w:val="24"/>
        </w:rPr>
      </w:pPr>
      <w:r>
        <w:rPr>
          <w:rFonts w:ascii="Arial" w:hAnsi="Arial" w:cs="Arial"/>
          <w:sz w:val="24"/>
          <w:szCs w:val="24"/>
        </w:rPr>
        <w:t>Za wypowiedzenie umowy przez Zamawiającego z przyczyn leżących po stronie Wykonawcy, Wykonawca zapłaci Zamawiającemu karę umowną w wysokości 10% wynagrodzenia brutto określonego w § 3 ust.4 umowy.</w:t>
      </w:r>
    </w:p>
    <w:p w14:paraId="02E71F2F" w14:textId="77777777" w:rsidR="00A440B6" w:rsidRDefault="00A440B6" w:rsidP="00A440B6">
      <w:pPr>
        <w:numPr>
          <w:ilvl w:val="0"/>
          <w:numId w:val="34"/>
        </w:numPr>
        <w:shd w:val="clear" w:color="auto" w:fill="FFFFFF"/>
        <w:suppressAutoHyphens/>
        <w:spacing w:after="0" w:line="360" w:lineRule="auto"/>
        <w:jc w:val="both"/>
        <w:rPr>
          <w:rFonts w:ascii="Arial" w:hAnsi="Arial" w:cs="Arial"/>
          <w:sz w:val="24"/>
          <w:szCs w:val="24"/>
        </w:rPr>
      </w:pPr>
      <w:r>
        <w:rPr>
          <w:rFonts w:ascii="Arial" w:hAnsi="Arial" w:cs="Arial"/>
          <w:sz w:val="24"/>
          <w:szCs w:val="24"/>
        </w:rPr>
        <w:t xml:space="preserve">Zamawiającemu przysługuje prawo wypowiedzenia umowy ze skutkiem natychmiastowym w przypadku: </w:t>
      </w:r>
    </w:p>
    <w:p w14:paraId="77A3F5C8" w14:textId="77777777" w:rsidR="00A440B6" w:rsidRDefault="00A440B6" w:rsidP="00A440B6">
      <w:pPr>
        <w:pStyle w:val="Akapitzlist"/>
        <w:numPr>
          <w:ilvl w:val="0"/>
          <w:numId w:val="37"/>
        </w:numPr>
        <w:shd w:val="clear" w:color="auto" w:fill="FFFFFF"/>
        <w:suppressAutoHyphens/>
        <w:spacing w:after="0" w:line="360" w:lineRule="auto"/>
        <w:ind w:left="709" w:hanging="283"/>
        <w:jc w:val="both"/>
        <w:rPr>
          <w:rFonts w:ascii="Arial" w:hAnsi="Arial" w:cs="Arial"/>
          <w:sz w:val="24"/>
          <w:szCs w:val="24"/>
        </w:rPr>
      </w:pPr>
      <w:r>
        <w:rPr>
          <w:rFonts w:ascii="Arial" w:hAnsi="Arial" w:cs="Arial"/>
          <w:sz w:val="24"/>
          <w:szCs w:val="24"/>
        </w:rPr>
        <w:t xml:space="preserve">gdy zostanie ogłoszona upadłość lub rozwiązanie firmy Wykonawcy, </w:t>
      </w:r>
    </w:p>
    <w:p w14:paraId="68190433" w14:textId="77777777" w:rsidR="00A440B6" w:rsidRDefault="00A440B6" w:rsidP="00A440B6">
      <w:pPr>
        <w:pStyle w:val="Default"/>
        <w:numPr>
          <w:ilvl w:val="0"/>
          <w:numId w:val="37"/>
        </w:numPr>
        <w:spacing w:after="51" w:line="360" w:lineRule="auto"/>
        <w:ind w:left="709" w:hanging="283"/>
        <w:jc w:val="both"/>
        <w:rPr>
          <w:rFonts w:ascii="Arial" w:hAnsi="Arial" w:cs="Arial"/>
          <w:color w:val="auto"/>
        </w:rPr>
      </w:pPr>
      <w:r>
        <w:rPr>
          <w:rFonts w:ascii="Arial" w:hAnsi="Arial" w:cs="Arial"/>
          <w:color w:val="auto"/>
        </w:rPr>
        <w:t xml:space="preserve">gdy zostanie wydany nakaz zajęcia majątku Wykonawcy, </w:t>
      </w:r>
    </w:p>
    <w:p w14:paraId="22C303C0" w14:textId="77777777" w:rsidR="00A440B6" w:rsidRDefault="00A440B6" w:rsidP="00A440B6">
      <w:pPr>
        <w:pStyle w:val="Default"/>
        <w:numPr>
          <w:ilvl w:val="0"/>
          <w:numId w:val="37"/>
        </w:numPr>
        <w:spacing w:line="360" w:lineRule="auto"/>
        <w:ind w:left="709" w:hanging="283"/>
        <w:jc w:val="both"/>
        <w:rPr>
          <w:rFonts w:ascii="Arial" w:hAnsi="Arial" w:cs="Arial"/>
          <w:color w:val="auto"/>
        </w:rPr>
      </w:pPr>
      <w:r>
        <w:rPr>
          <w:rFonts w:ascii="Arial" w:hAnsi="Arial" w:cs="Arial"/>
          <w:color w:val="auto"/>
        </w:rPr>
        <w:t>w</w:t>
      </w:r>
      <w:r>
        <w:rPr>
          <w:rFonts w:ascii="Arial" w:hAnsi="Arial" w:cs="Arial"/>
        </w:rPr>
        <w:t xml:space="preserve"> przypadku rażącego uchybienia w realizacji umowy</w:t>
      </w:r>
      <w:r>
        <w:rPr>
          <w:rFonts w:ascii="Arial" w:hAnsi="Arial" w:cs="Arial"/>
          <w:color w:val="auto"/>
        </w:rPr>
        <w:t xml:space="preserve">. </w:t>
      </w:r>
    </w:p>
    <w:p w14:paraId="2E73B3D1" w14:textId="77777777" w:rsidR="00A440B6" w:rsidRDefault="00A440B6" w:rsidP="00A440B6">
      <w:pPr>
        <w:pStyle w:val="Default"/>
        <w:numPr>
          <w:ilvl w:val="0"/>
          <w:numId w:val="34"/>
        </w:numPr>
        <w:spacing w:after="51" w:line="360" w:lineRule="auto"/>
        <w:jc w:val="both"/>
        <w:rPr>
          <w:rFonts w:ascii="Arial" w:hAnsi="Arial" w:cs="Arial"/>
          <w:color w:val="auto"/>
        </w:rPr>
      </w:pPr>
      <w:r>
        <w:rPr>
          <w:rFonts w:ascii="Arial" w:hAnsi="Arial" w:cs="Arial"/>
          <w:color w:val="auto"/>
        </w:rPr>
        <w:t xml:space="preserve">Wykonawcy przysługuje prawo wypowiedzenia umowy ze skutkiem natychmiastowym, w przypadku gdy Zamawiający zawiadomi Wykonawcę, iż wobec zaistnienia uprzednio nieprzewidzianych okoliczności nie będzie mógł spełnić swoich zobowiązań wobec Wykonawcy. </w:t>
      </w:r>
    </w:p>
    <w:p w14:paraId="27C63550" w14:textId="77777777" w:rsidR="00A440B6" w:rsidRDefault="00A440B6" w:rsidP="00A440B6">
      <w:pPr>
        <w:pStyle w:val="Default"/>
        <w:numPr>
          <w:ilvl w:val="0"/>
          <w:numId w:val="34"/>
        </w:numPr>
        <w:spacing w:after="51" w:line="360" w:lineRule="auto"/>
        <w:jc w:val="both"/>
        <w:rPr>
          <w:rFonts w:ascii="Arial" w:hAnsi="Arial" w:cs="Arial"/>
          <w:color w:val="auto"/>
        </w:rPr>
      </w:pPr>
      <w:r>
        <w:rPr>
          <w:rFonts w:ascii="Arial" w:hAnsi="Arial" w:cs="Arial"/>
        </w:rPr>
        <w:t>Wypowiedzenie umowy ze skutkiem natychmiastowym następuje w formie pisemnej pod rygorem nieważności.</w:t>
      </w:r>
    </w:p>
    <w:p w14:paraId="79F8167A" w14:textId="77777777" w:rsidR="00A440B6" w:rsidRDefault="00A440B6" w:rsidP="00A440B6">
      <w:pPr>
        <w:spacing w:after="0" w:line="360" w:lineRule="auto"/>
        <w:jc w:val="both"/>
        <w:rPr>
          <w:rFonts w:ascii="Arial" w:hAnsi="Arial" w:cs="Arial"/>
          <w:b/>
          <w:sz w:val="24"/>
          <w:szCs w:val="24"/>
        </w:rPr>
      </w:pPr>
    </w:p>
    <w:p w14:paraId="3D832D0C" w14:textId="77777777" w:rsidR="00A440B6" w:rsidRDefault="00A440B6" w:rsidP="00A440B6">
      <w:pPr>
        <w:pStyle w:val="Akapitzlist"/>
        <w:spacing w:after="0" w:line="360" w:lineRule="auto"/>
        <w:ind w:left="426"/>
        <w:jc w:val="center"/>
        <w:rPr>
          <w:rFonts w:ascii="Arial" w:hAnsi="Arial" w:cs="Arial"/>
          <w:b/>
          <w:sz w:val="24"/>
          <w:szCs w:val="24"/>
        </w:rPr>
      </w:pPr>
      <w:r>
        <w:rPr>
          <w:rFonts w:ascii="Arial" w:hAnsi="Arial" w:cs="Arial"/>
          <w:b/>
          <w:sz w:val="24"/>
          <w:szCs w:val="24"/>
        </w:rPr>
        <w:t>§ 12. Działanie siły wyższej</w:t>
      </w:r>
    </w:p>
    <w:p w14:paraId="6C640065" w14:textId="77777777" w:rsidR="00A440B6" w:rsidRDefault="00A440B6" w:rsidP="00A440B6">
      <w:pPr>
        <w:pStyle w:val="Akapitzlist"/>
        <w:numPr>
          <w:ilvl w:val="0"/>
          <w:numId w:val="38"/>
        </w:numPr>
        <w:spacing w:after="0" w:line="360" w:lineRule="auto"/>
        <w:ind w:left="426" w:hanging="426"/>
        <w:jc w:val="both"/>
        <w:rPr>
          <w:rFonts w:ascii="Arial" w:hAnsi="Arial" w:cs="Arial"/>
          <w:sz w:val="24"/>
          <w:szCs w:val="24"/>
        </w:rPr>
      </w:pPr>
      <w:r>
        <w:rPr>
          <w:rFonts w:ascii="Arial" w:hAnsi="Arial" w:cs="Arial"/>
          <w:sz w:val="24"/>
          <w:szCs w:val="24"/>
        </w:rPr>
        <w:t xml:space="preserve">Strony umowy zgodnie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53701721" w14:textId="77777777" w:rsidR="00A440B6" w:rsidRDefault="00A440B6" w:rsidP="00A440B6">
      <w:pPr>
        <w:pStyle w:val="Akapitzlist"/>
        <w:numPr>
          <w:ilvl w:val="0"/>
          <w:numId w:val="38"/>
        </w:numPr>
        <w:spacing w:after="0" w:line="360" w:lineRule="auto"/>
        <w:ind w:left="426" w:hanging="426"/>
        <w:jc w:val="both"/>
        <w:rPr>
          <w:rFonts w:ascii="Arial" w:hAnsi="Arial" w:cs="Arial"/>
          <w:sz w:val="24"/>
          <w:szCs w:val="24"/>
        </w:rPr>
      </w:pPr>
      <w:r>
        <w:rPr>
          <w:rFonts w:ascii="Arial" w:hAnsi="Arial" w:cs="Arial"/>
          <w:sz w:val="24"/>
          <w:szCs w:val="24"/>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w:t>
      </w:r>
      <w:r>
        <w:rPr>
          <w:rFonts w:ascii="Arial" w:hAnsi="Arial" w:cs="Arial"/>
          <w:sz w:val="24"/>
          <w:szCs w:val="24"/>
        </w:rPr>
        <w:lastRenderedPageBreak/>
        <w:t xml:space="preserve">umowy, zakres asortymentu, którego dotyczy i środki przedsięwzięte, aby te konsekwencje złagodzić. </w:t>
      </w:r>
    </w:p>
    <w:p w14:paraId="0E343152" w14:textId="77777777" w:rsidR="00A440B6" w:rsidRDefault="00A440B6" w:rsidP="00A440B6">
      <w:pPr>
        <w:pStyle w:val="Akapitzlist"/>
        <w:numPr>
          <w:ilvl w:val="0"/>
          <w:numId w:val="38"/>
        </w:numPr>
        <w:spacing w:after="0" w:line="360" w:lineRule="auto"/>
        <w:ind w:left="426" w:hanging="426"/>
        <w:jc w:val="both"/>
        <w:rPr>
          <w:rFonts w:ascii="Arial" w:hAnsi="Arial" w:cs="Arial"/>
          <w:sz w:val="24"/>
          <w:szCs w:val="24"/>
        </w:rPr>
      </w:pPr>
      <w:r>
        <w:rPr>
          <w:rFonts w:ascii="Arial" w:hAnsi="Arial" w:cs="Arial"/>
          <w:sz w:val="24"/>
          <w:szCs w:val="24"/>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0354D296" w14:textId="77777777" w:rsidR="00A440B6" w:rsidRDefault="00A440B6" w:rsidP="00A440B6">
      <w:pPr>
        <w:pStyle w:val="Akapitzlist"/>
        <w:numPr>
          <w:ilvl w:val="0"/>
          <w:numId w:val="38"/>
        </w:numPr>
        <w:spacing w:after="0" w:line="360" w:lineRule="auto"/>
        <w:ind w:left="426" w:hanging="426"/>
        <w:jc w:val="both"/>
        <w:rPr>
          <w:rFonts w:ascii="Arial" w:hAnsi="Arial" w:cs="Arial"/>
          <w:sz w:val="24"/>
          <w:szCs w:val="24"/>
        </w:rPr>
      </w:pPr>
      <w:r>
        <w:rPr>
          <w:rFonts w:ascii="Arial" w:hAnsi="Arial" w:cs="Arial"/>
          <w:sz w:val="24"/>
          <w:szCs w:val="24"/>
        </w:rPr>
        <w:t xml:space="preserve">W przypadku, gdy utrudnienia w wykonaniu umowy na skutek działania siły wyższej utrzymują się dłużej niż tydzień od czasu stwierdzenia wystąpienia siły wyższej, każda ze stron może rozwiązać umowę ze skutkiem natychmiastowym w części objętej działaniem siły wyższej. Rozwiązanie umowy ze skutkiem natychmiastowym następuje w formie pisemnej pod rygorem nieważności. </w:t>
      </w:r>
    </w:p>
    <w:p w14:paraId="681F7605" w14:textId="77777777" w:rsidR="00A440B6" w:rsidRDefault="00A440B6" w:rsidP="00A440B6">
      <w:pPr>
        <w:pStyle w:val="Akapitzlist"/>
        <w:spacing w:after="0" w:line="360" w:lineRule="auto"/>
        <w:ind w:left="426"/>
        <w:jc w:val="both"/>
        <w:rPr>
          <w:rFonts w:ascii="Arial" w:hAnsi="Arial" w:cs="Arial"/>
          <w:sz w:val="24"/>
          <w:szCs w:val="24"/>
        </w:rPr>
      </w:pPr>
    </w:p>
    <w:p w14:paraId="19FF7A22" w14:textId="77777777" w:rsidR="00A440B6" w:rsidRDefault="00A440B6" w:rsidP="00A440B6">
      <w:pPr>
        <w:spacing w:after="0" w:line="360" w:lineRule="auto"/>
        <w:jc w:val="center"/>
        <w:rPr>
          <w:rFonts w:ascii="Arial" w:hAnsi="Arial" w:cs="Arial"/>
          <w:b/>
          <w:sz w:val="24"/>
          <w:szCs w:val="24"/>
        </w:rPr>
      </w:pPr>
      <w:r>
        <w:rPr>
          <w:rFonts w:ascii="Arial" w:hAnsi="Arial" w:cs="Arial"/>
          <w:b/>
          <w:sz w:val="24"/>
          <w:szCs w:val="24"/>
        </w:rPr>
        <w:t xml:space="preserve">§ 13. Inne postanowienia </w:t>
      </w:r>
    </w:p>
    <w:p w14:paraId="78FD2C6F"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Wykonawca może powierzyć wykonanie umowy podwykonawcy lub podwykonawcom wyłącznie w zakresie wskazanym w złożonej ofercie.</w:t>
      </w:r>
    </w:p>
    <w:p w14:paraId="239EA679"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Właściwym do rozstrzygnięcia sporów wynikłych z zawartej umowy jest sąd powszechny właściwy dla siedziby Zamawiającego.</w:t>
      </w:r>
    </w:p>
    <w:p w14:paraId="18652515"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Zmiany treści umowy wymagają formy pisemnej pod rygorem nieważności za wyjątkiem zmian wymienionych w § 13. pkt. 4.</w:t>
      </w:r>
    </w:p>
    <w:p w14:paraId="7B4C6826"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Zmiana osób uprawnionych do kontaktu ze strony Wykonawcy bądź Zamawiającego wymaga jedynie poinformowania drugiej strony w formie pisemnej.</w:t>
      </w:r>
    </w:p>
    <w:p w14:paraId="3D446B9F"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Umowa wraz ze wskazanymi w niej załącznikami stanowi integralną całość.</w:t>
      </w:r>
    </w:p>
    <w:p w14:paraId="04E1894F"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szCs w:val="20"/>
        </w:rPr>
        <w:t xml:space="preserve">Wykonawca zobowiązany jest do niezwłocznego informowania Zamawiającego o wszystkich zdarzeniach faktycznych i prawnych mających lub mogących mieć wpływ na wykonanie umowy w tym o: wszczęciu wobec niego postępowania egzekucyjnego, naprawczego, układowego, upadłościowego lub likwidacyjnego. </w:t>
      </w:r>
    </w:p>
    <w:p w14:paraId="5B5D474E"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szCs w:val="20"/>
        </w:rPr>
        <w:t xml:space="preserve">Wykonawca jest odpowiedzialny za działania i zaniechania osób, z których pomocą wykonuje przedmiot umowy jak za działania i zaniechania własne. </w:t>
      </w:r>
    </w:p>
    <w:p w14:paraId="2485709A"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szCs w:val="20"/>
        </w:rPr>
        <w:t xml:space="preserve">Wykonawca ponosi pełną odpowiedzialność za jakość i terminowość realizacji przedmiotu umowy, który wykonuje przy pomocy osób trzecich lub podwykonawców. </w:t>
      </w:r>
    </w:p>
    <w:p w14:paraId="2E3D81B0"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szCs w:val="20"/>
        </w:rPr>
        <w:lastRenderedPageBreak/>
        <w:t>Prawa i obowiązki stron określone i wynikające z niniejszej umowy nie mogą być przenoszone na osoby trzecie bez zgody drugiej strony.</w:t>
      </w:r>
    </w:p>
    <w:p w14:paraId="08A50A31"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Umowę sporządzono w dwóch jednobrzmiących egzemplarzach po jednym egzemplarzu dla każdej ze stron.</w:t>
      </w:r>
    </w:p>
    <w:p w14:paraId="3E84B7B1" w14:textId="77777777" w:rsidR="00A440B6" w:rsidRDefault="00A440B6" w:rsidP="00A440B6">
      <w:pPr>
        <w:pStyle w:val="Akapitzlist"/>
        <w:numPr>
          <w:ilvl w:val="0"/>
          <w:numId w:val="39"/>
        </w:numPr>
        <w:spacing w:after="0" w:line="360" w:lineRule="auto"/>
        <w:ind w:left="426" w:hanging="426"/>
        <w:jc w:val="both"/>
        <w:rPr>
          <w:rFonts w:ascii="Arial" w:hAnsi="Arial" w:cs="Arial"/>
          <w:sz w:val="24"/>
          <w:szCs w:val="24"/>
        </w:rPr>
      </w:pPr>
      <w:r>
        <w:rPr>
          <w:rFonts w:ascii="Arial" w:hAnsi="Arial" w:cs="Arial"/>
          <w:sz w:val="24"/>
          <w:szCs w:val="24"/>
        </w:rPr>
        <w:t>W sprawach nieuregulowanych umową mają zastosowanie przepisy Kodeksu Cywilnego oraz ustawy Prawo zamówień publicznych.</w:t>
      </w:r>
    </w:p>
    <w:p w14:paraId="0487DC7E" w14:textId="77777777" w:rsidR="00A440B6" w:rsidRDefault="00A440B6" w:rsidP="00A440B6">
      <w:pPr>
        <w:pStyle w:val="Akapitzlist"/>
        <w:spacing w:after="0" w:line="360" w:lineRule="auto"/>
        <w:ind w:left="426"/>
        <w:jc w:val="both"/>
        <w:rPr>
          <w:rFonts w:ascii="Arial" w:hAnsi="Arial" w:cs="Arial"/>
          <w:sz w:val="24"/>
          <w:szCs w:val="24"/>
        </w:rPr>
      </w:pPr>
    </w:p>
    <w:p w14:paraId="6B22836B" w14:textId="77777777" w:rsidR="00A440B6" w:rsidRDefault="00A440B6" w:rsidP="00A440B6">
      <w:pPr>
        <w:pStyle w:val="Akapitzlist"/>
        <w:spacing w:after="0" w:line="360" w:lineRule="auto"/>
        <w:ind w:left="0"/>
        <w:jc w:val="center"/>
        <w:rPr>
          <w:rFonts w:ascii="Arial" w:hAnsi="Arial" w:cs="Arial"/>
          <w:b/>
          <w:sz w:val="24"/>
          <w:szCs w:val="24"/>
        </w:rPr>
      </w:pPr>
      <w:r>
        <w:rPr>
          <w:rFonts w:ascii="Arial" w:hAnsi="Arial" w:cs="Arial"/>
          <w:b/>
          <w:sz w:val="24"/>
          <w:szCs w:val="24"/>
        </w:rPr>
        <w:t>§ 14. Załączniki do umowy</w:t>
      </w:r>
    </w:p>
    <w:p w14:paraId="2618A22C" w14:textId="77777777" w:rsidR="00A440B6" w:rsidRDefault="00A440B6" w:rsidP="00A440B6">
      <w:pPr>
        <w:pStyle w:val="Default"/>
        <w:numPr>
          <w:ilvl w:val="1"/>
          <w:numId w:val="40"/>
        </w:numPr>
        <w:spacing w:after="51"/>
        <w:ind w:left="426" w:hanging="426"/>
        <w:rPr>
          <w:rFonts w:ascii="Arial" w:hAnsi="Arial" w:cs="Arial"/>
          <w:color w:val="auto"/>
        </w:rPr>
      </w:pPr>
      <w:r>
        <w:rPr>
          <w:rFonts w:ascii="Arial" w:hAnsi="Arial" w:cs="Arial"/>
          <w:color w:val="auto"/>
        </w:rPr>
        <w:t xml:space="preserve">Załącznikami do umowy stanowiącymi jej integralną część są: </w:t>
      </w:r>
    </w:p>
    <w:p w14:paraId="1A124708" w14:textId="77777777" w:rsidR="00A440B6" w:rsidRDefault="00A440B6" w:rsidP="00A440B6">
      <w:pPr>
        <w:pStyle w:val="Default"/>
        <w:spacing w:after="51"/>
        <w:ind w:left="709" w:hanging="294"/>
        <w:rPr>
          <w:rFonts w:ascii="Arial" w:hAnsi="Arial" w:cs="Arial"/>
          <w:color w:val="auto"/>
        </w:rPr>
      </w:pPr>
      <w:r>
        <w:rPr>
          <w:rFonts w:ascii="Arial" w:hAnsi="Arial" w:cs="Arial"/>
          <w:color w:val="auto"/>
        </w:rPr>
        <w:t>Załącznik nr 1 -</w:t>
      </w:r>
      <w:r>
        <w:rPr>
          <w:rFonts w:ascii="Arial" w:hAnsi="Arial" w:cs="Arial"/>
          <w:color w:val="auto"/>
        </w:rPr>
        <w:tab/>
      </w:r>
      <w:r>
        <w:rPr>
          <w:rFonts w:ascii="Arial" w:hAnsi="Arial" w:cs="Arial"/>
          <w:color w:val="auto"/>
        </w:rPr>
        <w:tab/>
        <w:t xml:space="preserve">SWZ wraz załącznikami, </w:t>
      </w:r>
    </w:p>
    <w:p w14:paraId="4A3BB79A" w14:textId="77777777" w:rsidR="00A440B6" w:rsidRDefault="00A440B6" w:rsidP="00A440B6">
      <w:pPr>
        <w:pStyle w:val="Default"/>
        <w:spacing w:after="51"/>
        <w:ind w:left="2827" w:hanging="2412"/>
        <w:rPr>
          <w:rFonts w:ascii="Arial" w:hAnsi="Arial" w:cs="Arial"/>
          <w:color w:val="auto"/>
        </w:rPr>
      </w:pPr>
      <w:r>
        <w:rPr>
          <w:rFonts w:ascii="Arial" w:hAnsi="Arial" w:cs="Arial"/>
          <w:color w:val="auto"/>
        </w:rPr>
        <w:t>Złącznik nr 2 i 2a -</w:t>
      </w:r>
      <w:r>
        <w:rPr>
          <w:rFonts w:ascii="Arial" w:hAnsi="Arial" w:cs="Arial"/>
          <w:color w:val="auto"/>
        </w:rPr>
        <w:tab/>
        <w:t xml:space="preserve">oferta Wykonawcy wraz z formularzem asortymentowo-cenowym, </w:t>
      </w:r>
    </w:p>
    <w:p w14:paraId="6FFF6389" w14:textId="77777777" w:rsidR="00A440B6" w:rsidRDefault="00A440B6" w:rsidP="00A440B6">
      <w:pPr>
        <w:pStyle w:val="Default"/>
        <w:ind w:left="709" w:hanging="294"/>
        <w:rPr>
          <w:rFonts w:ascii="Arial" w:hAnsi="Arial" w:cs="Arial"/>
          <w:color w:val="auto"/>
        </w:rPr>
      </w:pPr>
      <w:r>
        <w:rPr>
          <w:rFonts w:ascii="Arial" w:hAnsi="Arial" w:cs="Arial"/>
          <w:color w:val="auto"/>
        </w:rPr>
        <w:t>Załącznik nr 3 -</w:t>
      </w:r>
      <w:r>
        <w:rPr>
          <w:rFonts w:ascii="Arial" w:hAnsi="Arial" w:cs="Arial"/>
          <w:color w:val="auto"/>
        </w:rPr>
        <w:tab/>
      </w:r>
      <w:r>
        <w:rPr>
          <w:rFonts w:ascii="Arial" w:hAnsi="Arial" w:cs="Arial"/>
          <w:color w:val="auto"/>
        </w:rPr>
        <w:tab/>
        <w:t xml:space="preserve">wzór protokołu reklamacyjnego. </w:t>
      </w:r>
    </w:p>
    <w:p w14:paraId="339A81BF" w14:textId="77777777" w:rsidR="00A440B6" w:rsidRDefault="00A440B6" w:rsidP="00A440B6">
      <w:pPr>
        <w:spacing w:after="0" w:line="360" w:lineRule="auto"/>
        <w:rPr>
          <w:rFonts w:ascii="Arial" w:hAnsi="Arial" w:cs="Arial"/>
          <w:b/>
          <w:sz w:val="24"/>
          <w:szCs w:val="24"/>
        </w:rPr>
      </w:pPr>
    </w:p>
    <w:p w14:paraId="49704358" w14:textId="77777777" w:rsidR="00A440B6" w:rsidRDefault="00A440B6" w:rsidP="00A440B6">
      <w:pPr>
        <w:pStyle w:val="Akapitzlist"/>
        <w:spacing w:after="0" w:line="360" w:lineRule="auto"/>
        <w:ind w:left="0"/>
        <w:jc w:val="both"/>
        <w:rPr>
          <w:rFonts w:ascii="Arial" w:hAnsi="Arial" w:cs="Arial"/>
          <w:sz w:val="24"/>
          <w:szCs w:val="24"/>
        </w:rPr>
      </w:pPr>
    </w:p>
    <w:p w14:paraId="72D46154" w14:textId="77777777" w:rsidR="00A440B6" w:rsidRDefault="00A440B6" w:rsidP="00A440B6">
      <w:pPr>
        <w:pStyle w:val="Akapitzlist"/>
        <w:spacing w:after="0" w:line="360" w:lineRule="auto"/>
        <w:ind w:left="0"/>
        <w:jc w:val="both"/>
        <w:rPr>
          <w:rFonts w:ascii="Arial" w:hAnsi="Arial" w:cs="Arial"/>
          <w:sz w:val="24"/>
          <w:szCs w:val="24"/>
        </w:rPr>
      </w:pPr>
      <w:r>
        <w:rPr>
          <w:rFonts w:ascii="Arial" w:hAnsi="Arial" w:cs="Arial"/>
          <w:sz w:val="24"/>
          <w:szCs w:val="24"/>
        </w:rPr>
        <w:t xml:space="preserve">Wykonawca: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Zamawiający:</w:t>
      </w:r>
    </w:p>
    <w:p w14:paraId="58A6D5F7" w14:textId="77777777" w:rsidR="00A440B6" w:rsidRDefault="00A440B6" w:rsidP="00A440B6">
      <w:pPr>
        <w:spacing w:after="0" w:line="360" w:lineRule="auto"/>
        <w:jc w:val="both"/>
        <w:rPr>
          <w:rFonts w:ascii="Arial" w:hAnsi="Arial" w:cs="Arial"/>
          <w:sz w:val="24"/>
          <w:szCs w:val="24"/>
        </w:rPr>
      </w:pPr>
    </w:p>
    <w:p w14:paraId="136B47B7" w14:textId="77777777" w:rsidR="00A440B6" w:rsidRDefault="00A440B6" w:rsidP="00A440B6">
      <w:pPr>
        <w:pStyle w:val="Akapitzlist"/>
        <w:spacing w:after="0" w:line="360" w:lineRule="auto"/>
        <w:ind w:left="426"/>
        <w:jc w:val="both"/>
        <w:rPr>
          <w:rFonts w:ascii="Arial" w:hAnsi="Arial" w:cs="Arial"/>
          <w:sz w:val="24"/>
          <w:szCs w:val="24"/>
        </w:rPr>
      </w:pPr>
    </w:p>
    <w:p w14:paraId="15AAE8F0" w14:textId="77777777" w:rsidR="00A440B6" w:rsidRDefault="00A440B6" w:rsidP="00A440B6">
      <w:pPr>
        <w:pStyle w:val="Akapitzlist"/>
        <w:spacing w:after="0" w:line="360" w:lineRule="auto"/>
        <w:ind w:left="426"/>
        <w:jc w:val="both"/>
        <w:rPr>
          <w:rFonts w:ascii="Arial" w:hAnsi="Arial" w:cs="Arial"/>
          <w:sz w:val="24"/>
          <w:szCs w:val="24"/>
        </w:rPr>
      </w:pPr>
    </w:p>
    <w:p w14:paraId="58B6EE2B" w14:textId="77777777" w:rsidR="00A440B6" w:rsidRDefault="00A440B6" w:rsidP="00A440B6">
      <w:pPr>
        <w:pStyle w:val="Akapitzlist"/>
        <w:spacing w:after="0" w:line="360" w:lineRule="auto"/>
        <w:ind w:left="426"/>
        <w:jc w:val="both"/>
        <w:rPr>
          <w:rFonts w:ascii="Arial" w:hAnsi="Arial" w:cs="Arial"/>
          <w:sz w:val="24"/>
          <w:szCs w:val="24"/>
        </w:rPr>
      </w:pPr>
    </w:p>
    <w:p w14:paraId="7CDBBD30" w14:textId="77777777" w:rsidR="00A440B6" w:rsidRDefault="00A440B6" w:rsidP="00A440B6">
      <w:pPr>
        <w:pStyle w:val="Akapitzlist"/>
        <w:spacing w:after="0" w:line="360" w:lineRule="auto"/>
        <w:ind w:left="426"/>
        <w:jc w:val="both"/>
        <w:rPr>
          <w:rFonts w:ascii="Arial" w:hAnsi="Arial" w:cs="Arial"/>
          <w:sz w:val="24"/>
          <w:szCs w:val="24"/>
        </w:rPr>
      </w:pPr>
    </w:p>
    <w:p w14:paraId="14F5C4EA" w14:textId="77777777" w:rsidR="00A440B6" w:rsidRDefault="00A440B6" w:rsidP="00A440B6">
      <w:pPr>
        <w:pStyle w:val="Akapitzlist"/>
        <w:spacing w:after="0" w:line="360" w:lineRule="auto"/>
        <w:ind w:left="426"/>
        <w:jc w:val="both"/>
        <w:rPr>
          <w:rFonts w:ascii="Arial" w:hAnsi="Arial" w:cs="Arial"/>
          <w:sz w:val="24"/>
          <w:szCs w:val="24"/>
        </w:rPr>
      </w:pPr>
    </w:p>
    <w:p w14:paraId="338FFCD5" w14:textId="77777777" w:rsidR="00A440B6" w:rsidRDefault="00A440B6" w:rsidP="00A440B6">
      <w:pPr>
        <w:rPr>
          <w:rFonts w:ascii="Arial" w:hAnsi="Arial" w:cs="Arial"/>
          <w:b/>
          <w:i/>
        </w:rPr>
      </w:pPr>
      <w:r>
        <w:rPr>
          <w:rFonts w:ascii="Arial" w:hAnsi="Arial" w:cs="Arial"/>
          <w:b/>
          <w:i/>
        </w:rPr>
        <w:tab/>
      </w:r>
      <w:r>
        <w:rPr>
          <w:rFonts w:ascii="Arial" w:hAnsi="Arial" w:cs="Arial"/>
          <w:b/>
          <w:i/>
        </w:rPr>
        <w:tab/>
      </w:r>
    </w:p>
    <w:p w14:paraId="35E33738" w14:textId="77777777" w:rsidR="00A440B6" w:rsidRDefault="00A440B6" w:rsidP="00A440B6">
      <w:pPr>
        <w:rPr>
          <w:rFonts w:ascii="Arial" w:hAnsi="Arial" w:cs="Arial"/>
          <w:b/>
          <w:i/>
        </w:rPr>
      </w:pPr>
    </w:p>
    <w:p w14:paraId="68CA2FE4" w14:textId="77777777" w:rsidR="00A440B6" w:rsidRDefault="00A440B6" w:rsidP="00A440B6">
      <w:pPr>
        <w:rPr>
          <w:rFonts w:ascii="Arial" w:hAnsi="Arial" w:cs="Arial"/>
          <w:b/>
          <w:i/>
        </w:rPr>
      </w:pPr>
    </w:p>
    <w:p w14:paraId="2F9C21C9" w14:textId="77777777" w:rsidR="00A440B6" w:rsidRDefault="00A440B6" w:rsidP="00A440B6">
      <w:pPr>
        <w:rPr>
          <w:rFonts w:ascii="Arial" w:hAnsi="Arial" w:cs="Arial"/>
          <w:b/>
          <w:i/>
        </w:rPr>
      </w:pPr>
    </w:p>
    <w:p w14:paraId="13C8DB56" w14:textId="77777777" w:rsidR="00A440B6" w:rsidRDefault="00A440B6" w:rsidP="00A440B6">
      <w:pPr>
        <w:rPr>
          <w:rFonts w:ascii="Arial" w:hAnsi="Arial" w:cs="Arial"/>
          <w:b/>
          <w:i/>
        </w:rPr>
      </w:pPr>
    </w:p>
    <w:p w14:paraId="1B933861" w14:textId="77777777" w:rsidR="00A440B6" w:rsidRDefault="00A440B6" w:rsidP="00A440B6">
      <w:pPr>
        <w:rPr>
          <w:rFonts w:ascii="Arial" w:hAnsi="Arial" w:cs="Arial"/>
          <w:b/>
          <w:i/>
        </w:rPr>
      </w:pPr>
    </w:p>
    <w:p w14:paraId="79E6954F" w14:textId="77777777" w:rsidR="00A440B6" w:rsidRDefault="00A440B6" w:rsidP="00A440B6">
      <w:pPr>
        <w:rPr>
          <w:rFonts w:ascii="Arial" w:hAnsi="Arial" w:cs="Arial"/>
          <w:b/>
          <w:i/>
        </w:rPr>
      </w:pPr>
      <w:r>
        <w:rPr>
          <w:rFonts w:ascii="Arial" w:hAnsi="Arial" w:cs="Arial"/>
          <w:b/>
          <w:i/>
        </w:rPr>
        <w:tab/>
      </w:r>
      <w:r>
        <w:rPr>
          <w:rFonts w:ascii="Arial" w:hAnsi="Arial" w:cs="Arial"/>
          <w:b/>
          <w:i/>
        </w:rPr>
        <w:tab/>
      </w:r>
    </w:p>
    <w:p w14:paraId="78F534CB" w14:textId="1109031B" w:rsidR="00FE4E96" w:rsidRDefault="00FE4E96" w:rsidP="00A440B6">
      <w:pPr>
        <w:spacing w:after="0" w:line="360" w:lineRule="auto"/>
        <w:jc w:val="both"/>
        <w:rPr>
          <w:rFonts w:ascii="Arial" w:hAnsi="Arial" w:cs="Arial"/>
        </w:rPr>
      </w:pPr>
    </w:p>
    <w:p w14:paraId="21C8E8DE" w14:textId="339A601F" w:rsidR="00B31E3C" w:rsidRDefault="00B31E3C" w:rsidP="00A440B6">
      <w:pPr>
        <w:spacing w:after="0" w:line="360" w:lineRule="auto"/>
        <w:jc w:val="both"/>
        <w:rPr>
          <w:rFonts w:ascii="Arial" w:hAnsi="Arial" w:cs="Arial"/>
        </w:rPr>
      </w:pPr>
    </w:p>
    <w:p w14:paraId="44664613" w14:textId="229B2550" w:rsidR="00B31E3C" w:rsidRDefault="00B31E3C" w:rsidP="00A440B6">
      <w:pPr>
        <w:spacing w:after="0" w:line="360" w:lineRule="auto"/>
        <w:jc w:val="both"/>
        <w:rPr>
          <w:rFonts w:ascii="Arial" w:hAnsi="Arial" w:cs="Arial"/>
        </w:rPr>
      </w:pPr>
    </w:p>
    <w:p w14:paraId="34F342CF" w14:textId="7356C362" w:rsidR="00B31E3C" w:rsidRDefault="00B31E3C" w:rsidP="00A440B6">
      <w:pPr>
        <w:spacing w:after="0" w:line="360" w:lineRule="auto"/>
        <w:jc w:val="both"/>
        <w:rPr>
          <w:rFonts w:ascii="Arial" w:hAnsi="Arial" w:cs="Arial"/>
        </w:rPr>
      </w:pPr>
    </w:p>
    <w:p w14:paraId="62926BAE" w14:textId="2639CD67" w:rsidR="00B31E3C" w:rsidRDefault="00B31E3C" w:rsidP="00A440B6">
      <w:pPr>
        <w:spacing w:after="0" w:line="360" w:lineRule="auto"/>
        <w:jc w:val="both"/>
        <w:rPr>
          <w:rFonts w:ascii="Arial" w:hAnsi="Arial" w:cs="Arial"/>
        </w:rPr>
      </w:pPr>
    </w:p>
    <w:p w14:paraId="4481CE1D" w14:textId="77777777" w:rsidR="00B31E3C" w:rsidRPr="00307816" w:rsidRDefault="00B31E3C" w:rsidP="00B31E3C">
      <w:pPr>
        <w:rPr>
          <w:rFonts w:ascii="Arial" w:hAnsi="Arial" w:cs="Arial"/>
          <w:b/>
          <w:i/>
        </w:rPr>
      </w:pPr>
      <w:r w:rsidRPr="00D5421C">
        <w:rPr>
          <w:rFonts w:ascii="Arial" w:hAnsi="Arial" w:cs="Arial"/>
          <w:b/>
          <w:bCs/>
        </w:rPr>
        <w:lastRenderedPageBreak/>
        <w:t>Załącznik nr 3 do umowy</w:t>
      </w:r>
      <w:r w:rsidRPr="00D5421C">
        <w:rPr>
          <w:rFonts w:ascii="Arial" w:hAnsi="Arial" w:cs="Arial"/>
          <w:b/>
          <w:bCs/>
        </w:rPr>
        <w:tab/>
      </w:r>
      <w:r w:rsidRPr="00D5421C">
        <w:rPr>
          <w:rFonts w:ascii="Arial" w:hAnsi="Arial" w:cs="Arial"/>
          <w:b/>
          <w:bCs/>
        </w:rPr>
        <w:tab/>
      </w:r>
      <w:r w:rsidRPr="00D5421C">
        <w:rPr>
          <w:rFonts w:ascii="Arial" w:hAnsi="Arial" w:cs="Arial"/>
          <w:b/>
          <w:bCs/>
        </w:rPr>
        <w:tab/>
      </w:r>
      <w:r w:rsidRPr="00D5421C">
        <w:rPr>
          <w:rFonts w:ascii="Arial" w:hAnsi="Arial" w:cs="Arial"/>
          <w:b/>
          <w:bCs/>
        </w:rPr>
        <w:tab/>
      </w:r>
    </w:p>
    <w:p w14:paraId="42CD0381" w14:textId="77777777" w:rsidR="00B31E3C" w:rsidRPr="00307816" w:rsidRDefault="00B31E3C" w:rsidP="00B31E3C">
      <w:pPr>
        <w:spacing w:after="0"/>
        <w:jc w:val="right"/>
        <w:rPr>
          <w:rFonts w:ascii="Arial" w:hAnsi="Arial" w:cs="Arial"/>
          <w:sz w:val="20"/>
          <w:szCs w:val="20"/>
        </w:rPr>
      </w:pPr>
      <w:r>
        <w:rPr>
          <w:rFonts w:ascii="Arial" w:hAnsi="Arial" w:cs="Arial"/>
        </w:rPr>
        <w:tab/>
      </w:r>
      <w:r w:rsidRPr="00B867C2">
        <w:rPr>
          <w:rFonts w:ascii="Arial" w:hAnsi="Arial" w:cs="Arial"/>
        </w:rPr>
        <w:tab/>
      </w:r>
      <w:r w:rsidRPr="00B867C2">
        <w:rPr>
          <w:rFonts w:ascii="Arial" w:hAnsi="Arial" w:cs="Arial"/>
        </w:rPr>
        <w:tab/>
      </w:r>
      <w:r w:rsidRPr="00B867C2">
        <w:rPr>
          <w:rFonts w:ascii="Arial" w:hAnsi="Arial" w:cs="Arial"/>
        </w:rPr>
        <w:tab/>
      </w:r>
      <w:r w:rsidRPr="00307816">
        <w:rPr>
          <w:rFonts w:ascii="Arial" w:hAnsi="Arial" w:cs="Arial"/>
          <w:sz w:val="20"/>
          <w:szCs w:val="20"/>
        </w:rPr>
        <w:tab/>
      </w:r>
      <w:r w:rsidRPr="00307816">
        <w:rPr>
          <w:rFonts w:ascii="Arial" w:hAnsi="Arial" w:cs="Arial"/>
          <w:sz w:val="20"/>
          <w:szCs w:val="20"/>
        </w:rPr>
        <w:tab/>
        <w:t>Miejscowość, dnia ………………..</w:t>
      </w:r>
    </w:p>
    <w:p w14:paraId="4E0C44F4" w14:textId="77777777" w:rsidR="00B31E3C" w:rsidRPr="00307816" w:rsidRDefault="00B31E3C" w:rsidP="00B31E3C">
      <w:pPr>
        <w:spacing w:after="0"/>
        <w:jc w:val="right"/>
        <w:rPr>
          <w:rFonts w:ascii="Arial" w:hAnsi="Arial" w:cs="Arial"/>
          <w:sz w:val="20"/>
          <w:szCs w:val="20"/>
        </w:rPr>
      </w:pPr>
    </w:p>
    <w:p w14:paraId="47BE1D5B" w14:textId="77777777" w:rsidR="00B31E3C" w:rsidRPr="00307816" w:rsidRDefault="00B31E3C" w:rsidP="00B31E3C">
      <w:pPr>
        <w:spacing w:after="0"/>
        <w:jc w:val="center"/>
        <w:rPr>
          <w:rFonts w:ascii="Arial" w:hAnsi="Arial" w:cs="Arial"/>
          <w:b/>
          <w:sz w:val="20"/>
          <w:szCs w:val="20"/>
        </w:rPr>
      </w:pPr>
      <w:r w:rsidRPr="00307816">
        <w:rPr>
          <w:rFonts w:ascii="Arial" w:hAnsi="Arial" w:cs="Arial"/>
          <w:b/>
          <w:sz w:val="20"/>
          <w:szCs w:val="20"/>
        </w:rPr>
        <w:t>Protokół reklamacyjny /Wzór/</w:t>
      </w:r>
    </w:p>
    <w:p w14:paraId="6379084B" w14:textId="77777777" w:rsidR="00B31E3C" w:rsidRPr="00307816" w:rsidRDefault="00B31E3C" w:rsidP="00B31E3C">
      <w:pPr>
        <w:spacing w:after="0"/>
        <w:rPr>
          <w:rFonts w:ascii="Arial" w:hAnsi="Arial" w:cs="Arial"/>
          <w:b/>
          <w:bCs/>
          <w:sz w:val="20"/>
          <w:szCs w:val="20"/>
        </w:rPr>
      </w:pPr>
      <w:r w:rsidRPr="00307816">
        <w:rPr>
          <w:rFonts w:ascii="Arial" w:hAnsi="Arial" w:cs="Arial"/>
          <w:b/>
          <w:bCs/>
          <w:sz w:val="20"/>
          <w:szCs w:val="20"/>
        </w:rPr>
        <w:t>Bursa Szkolna Nr 12 w Łodzi ul. Podgórna 9/11</w:t>
      </w:r>
    </w:p>
    <w:p w14:paraId="35401617"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Wykonawca / Nr umowy:……………………………………………………………</w:t>
      </w:r>
    </w:p>
    <w:p w14:paraId="769C38F5"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Producent: …………………………………………………………………………..</w:t>
      </w:r>
    </w:p>
    <w:p w14:paraId="62420F94"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Data i godzina dostawy : ……………………………………………………</w:t>
      </w:r>
    </w:p>
    <w:p w14:paraId="1B5C9548"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Data i godzina stwierdzenia nieprawidłowości w dostawie: …………………………………………………………………..</w:t>
      </w:r>
    </w:p>
    <w:p w14:paraId="49D7AFF1" w14:textId="77777777" w:rsidR="00B31E3C" w:rsidRPr="00307816" w:rsidRDefault="00B31E3C" w:rsidP="00B31E3C">
      <w:pPr>
        <w:spacing w:after="0"/>
        <w:rPr>
          <w:rFonts w:ascii="Arial" w:hAnsi="Arial" w:cs="Arial"/>
          <w:b/>
          <w:sz w:val="20"/>
          <w:szCs w:val="20"/>
        </w:rPr>
      </w:pPr>
      <w:r w:rsidRPr="00307816">
        <w:rPr>
          <w:rFonts w:ascii="Arial" w:hAnsi="Arial" w:cs="Arial"/>
          <w:b/>
          <w:sz w:val="20"/>
          <w:szCs w:val="20"/>
        </w:rPr>
        <w:t>Przyczyny reklamacji:</w:t>
      </w:r>
    </w:p>
    <w:p w14:paraId="728580A5" w14:textId="77777777" w:rsidR="00B31E3C" w:rsidRPr="00307816" w:rsidRDefault="00B31E3C" w:rsidP="00B31E3C">
      <w:pPr>
        <w:spacing w:before="120" w:after="0"/>
        <w:rPr>
          <w:rFonts w:ascii="Arial" w:hAnsi="Arial" w:cs="Arial"/>
          <w:i/>
          <w:sz w:val="20"/>
          <w:szCs w:val="20"/>
        </w:rPr>
      </w:pPr>
      <w:r w:rsidRPr="00307816">
        <w:rPr>
          <w:rFonts w:ascii="Arial" w:hAnsi="Arial" w:cs="Arial"/>
          <w:i/>
          <w:sz w:val="20"/>
          <w:szCs w:val="20"/>
        </w:rPr>
        <w:t>*</w:t>
      </w:r>
      <w:r w:rsidRPr="00307816">
        <w:rPr>
          <w:rFonts w:ascii="Arial" w:hAnsi="Arial" w:cs="Arial"/>
          <w:b/>
          <w:i/>
          <w:sz w:val="20"/>
          <w:szCs w:val="20"/>
        </w:rPr>
        <w:t xml:space="preserve"> dotyczące wad jakościowych środka spożywczego:</w:t>
      </w:r>
      <w:r w:rsidRPr="00307816">
        <w:rPr>
          <w:rFonts w:ascii="Arial" w:hAnsi="Arial" w:cs="Arial"/>
          <w:i/>
          <w:sz w:val="20"/>
          <w:szCs w:val="20"/>
        </w:rPr>
        <w:t xml:space="preserve"> </w:t>
      </w:r>
    </w:p>
    <w:p w14:paraId="06A540D1"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Wyrób reklamowany pochodzi z partii produkcyjnej nr: ……………………………………</w:t>
      </w:r>
    </w:p>
    <w:p w14:paraId="0CB4439B"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Nazwa reklamowanego środka spożywczego:…………………………………………………</w:t>
      </w:r>
    </w:p>
    <w:p w14:paraId="7A925531"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Ilość i wartość reklamowanego środka spożywczego: …..……………………………………</w:t>
      </w:r>
    </w:p>
    <w:p w14:paraId="5ADB285E"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Szczegółowy opis wad jakościowych produktu:………………………………………………</w:t>
      </w:r>
    </w:p>
    <w:p w14:paraId="24A889D3"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w:t>
      </w:r>
    </w:p>
    <w:p w14:paraId="70BC17CD"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14:paraId="7AE9FD7E"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14:paraId="7DAECBDF" w14:textId="77777777" w:rsidR="00B31E3C" w:rsidRPr="00307816" w:rsidRDefault="00B31E3C" w:rsidP="00B31E3C">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terminowości dostaw:</w:t>
      </w:r>
    </w:p>
    <w:p w14:paraId="35D02904"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Data i dokładna godzina dostawy według zamówienia: …………………………………………</w:t>
      </w:r>
    </w:p>
    <w:p w14:paraId="0DC253CD"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Data i dokładna godzina dostawy opóźnionej lub brak dostawy: ……………………………….</w:t>
      </w:r>
    </w:p>
    <w:p w14:paraId="73158EAD"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Wartość dostawy opóźnionej: ……………………………………………………………………</w:t>
      </w:r>
    </w:p>
    <w:p w14:paraId="1D0F6D53"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Przyjęcie dostawy opóźnionej: tak/nie (niepotrzebne skreślić)</w:t>
      </w:r>
    </w:p>
    <w:p w14:paraId="73E1C0F9"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rezygnacja z dostawy: tak/nie (niepotrzebne skreślić)</w:t>
      </w:r>
    </w:p>
    <w:p w14:paraId="36B4F6A9" w14:textId="77777777" w:rsidR="00B31E3C" w:rsidRPr="00307816" w:rsidRDefault="00B31E3C" w:rsidP="00B31E3C">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niezgodności asortymentowo-ilościowych:</w:t>
      </w:r>
    </w:p>
    <w:p w14:paraId="576781F1"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Nazwa brakującego środka spożywczego: ………………………………………………………</w:t>
      </w:r>
    </w:p>
    <w:p w14:paraId="38F0DE82"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Ilość i wartość brakującego środka spożywczego: ………………………………………………</w:t>
      </w:r>
    </w:p>
    <w:p w14:paraId="0B94E08B"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Szczegółowy opis niezgodności : ……………………………………………………….......................................................................</w:t>
      </w:r>
    </w:p>
    <w:p w14:paraId="6976FAA0" w14:textId="77777777" w:rsidR="00B31E3C" w:rsidRPr="00307816" w:rsidRDefault="00B31E3C" w:rsidP="00B31E3C">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warunków transportu:</w:t>
      </w:r>
    </w:p>
    <w:p w14:paraId="1479CCEE"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Wartość dostawy: ……………………………………………………………………………………………………..</w:t>
      </w:r>
    </w:p>
    <w:p w14:paraId="1FB78328"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Szczegółowy opis niezgodności: ………………..…………………………………………………………………………………………………………………………………………………………………………………………..</w:t>
      </w:r>
    </w:p>
    <w:p w14:paraId="5E2F4DF3"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14:paraId="57CE5ADD"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14:paraId="2280A63B" w14:textId="77777777" w:rsidR="00B31E3C" w:rsidRPr="00307816" w:rsidRDefault="00B31E3C" w:rsidP="00B31E3C">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opakowania i oznakowania:</w:t>
      </w:r>
    </w:p>
    <w:p w14:paraId="3C75E606"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Wartość dostawy: ………………………………………………………………………………….</w:t>
      </w:r>
    </w:p>
    <w:p w14:paraId="12063DB0"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Szczegółowy opis niezgodności:…………………………………………………………………...</w:t>
      </w:r>
    </w:p>
    <w:p w14:paraId="147943AF"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w:t>
      </w:r>
    </w:p>
    <w:p w14:paraId="0B2653A3"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14:paraId="58635D7E"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14:paraId="77069D56" w14:textId="77777777" w:rsidR="00B31E3C" w:rsidRPr="00307816" w:rsidRDefault="00B31E3C" w:rsidP="00B31E3C">
      <w:pPr>
        <w:spacing w:after="0"/>
        <w:rPr>
          <w:rFonts w:ascii="Arial" w:hAnsi="Arial" w:cs="Arial"/>
          <w:i/>
          <w:sz w:val="20"/>
          <w:szCs w:val="20"/>
        </w:rPr>
      </w:pPr>
      <w:r w:rsidRPr="00307816">
        <w:rPr>
          <w:rFonts w:ascii="Arial" w:hAnsi="Arial" w:cs="Arial"/>
          <w:b/>
          <w:i/>
          <w:sz w:val="20"/>
          <w:szCs w:val="20"/>
        </w:rPr>
        <w:t xml:space="preserve"> </w:t>
      </w:r>
      <w:r w:rsidRPr="00307816">
        <w:rPr>
          <w:rFonts w:ascii="Arial" w:hAnsi="Arial" w:cs="Arial"/>
          <w:i/>
          <w:sz w:val="20"/>
          <w:szCs w:val="20"/>
        </w:rPr>
        <w:t>*-wypełnić właściwe punkty odnoszące się do szczegółowego opisu przedmiotu zamówienia i zapisów umowy</w:t>
      </w:r>
    </w:p>
    <w:p w14:paraId="53CEE207" w14:textId="77777777" w:rsidR="00B31E3C" w:rsidRPr="00307816" w:rsidRDefault="00B31E3C" w:rsidP="00B31E3C">
      <w:pPr>
        <w:spacing w:after="0"/>
        <w:rPr>
          <w:rFonts w:ascii="Arial" w:hAnsi="Arial" w:cs="Arial"/>
          <w:i/>
          <w:sz w:val="20"/>
          <w:szCs w:val="20"/>
        </w:rPr>
      </w:pPr>
    </w:p>
    <w:p w14:paraId="42C21510" w14:textId="77777777" w:rsidR="00B31E3C" w:rsidRPr="00307816" w:rsidRDefault="00B31E3C" w:rsidP="00B31E3C">
      <w:pPr>
        <w:spacing w:after="0"/>
        <w:ind w:left="2835"/>
        <w:jc w:val="right"/>
        <w:rPr>
          <w:rFonts w:ascii="Arial" w:hAnsi="Arial" w:cs="Arial"/>
          <w:b/>
          <w:sz w:val="20"/>
          <w:szCs w:val="20"/>
        </w:rPr>
      </w:pPr>
      <w:r w:rsidRPr="00307816">
        <w:rPr>
          <w:rFonts w:ascii="Arial" w:hAnsi="Arial" w:cs="Arial"/>
          <w:b/>
          <w:sz w:val="20"/>
          <w:szCs w:val="20"/>
        </w:rPr>
        <w:t xml:space="preserve">                                                             Kierownik stołówki</w:t>
      </w:r>
    </w:p>
    <w:p w14:paraId="2AAEDD95" w14:textId="77777777" w:rsidR="00B31E3C" w:rsidRPr="00307816" w:rsidRDefault="00B31E3C" w:rsidP="00B31E3C">
      <w:pPr>
        <w:spacing w:after="0"/>
        <w:rPr>
          <w:rFonts w:ascii="Arial" w:hAnsi="Arial" w:cs="Arial"/>
          <w:b/>
          <w:sz w:val="20"/>
          <w:szCs w:val="20"/>
        </w:rPr>
      </w:pPr>
    </w:p>
    <w:p w14:paraId="11775DA5" w14:textId="77777777" w:rsidR="00B31E3C" w:rsidRPr="00307816" w:rsidRDefault="00B31E3C" w:rsidP="00B31E3C">
      <w:pPr>
        <w:pStyle w:val="Akapitzlist"/>
        <w:spacing w:after="0" w:line="360" w:lineRule="auto"/>
        <w:ind w:left="0"/>
        <w:jc w:val="both"/>
        <w:rPr>
          <w:rFonts w:ascii="Arial" w:hAnsi="Arial" w:cs="Arial"/>
        </w:rPr>
      </w:pPr>
    </w:p>
    <w:p w14:paraId="2B50457B" w14:textId="77777777" w:rsidR="00B31E3C" w:rsidRPr="00307816" w:rsidRDefault="00B31E3C" w:rsidP="00B31E3C">
      <w:pPr>
        <w:pStyle w:val="Akapitzlist"/>
        <w:spacing w:after="0" w:line="360" w:lineRule="auto"/>
        <w:ind w:left="426"/>
        <w:jc w:val="both"/>
        <w:rPr>
          <w:rFonts w:ascii="Arial" w:hAnsi="Arial" w:cs="Arial"/>
        </w:rPr>
      </w:pPr>
    </w:p>
    <w:p w14:paraId="12899E12" w14:textId="77777777" w:rsidR="00B31E3C" w:rsidRPr="00307816" w:rsidRDefault="00B31E3C" w:rsidP="00A440B6">
      <w:pPr>
        <w:spacing w:after="0" w:line="360" w:lineRule="auto"/>
        <w:jc w:val="both"/>
        <w:rPr>
          <w:rFonts w:ascii="Arial" w:hAnsi="Arial" w:cs="Arial"/>
        </w:rPr>
      </w:pPr>
    </w:p>
    <w:sectPr w:rsidR="00B31E3C" w:rsidRPr="00307816" w:rsidSect="00307816">
      <w:headerReference w:type="default" r:id="rId9"/>
      <w:foot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4060" w14:textId="77777777" w:rsidR="009E320F" w:rsidRDefault="009E320F" w:rsidP="00267AB5">
      <w:pPr>
        <w:spacing w:after="0" w:line="240" w:lineRule="auto"/>
      </w:pPr>
      <w:r>
        <w:separator/>
      </w:r>
    </w:p>
  </w:endnote>
  <w:endnote w:type="continuationSeparator" w:id="0">
    <w:p w14:paraId="45133A85" w14:textId="77777777" w:rsidR="009E320F" w:rsidRDefault="009E320F" w:rsidP="0026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607588"/>
      <w:docPartObj>
        <w:docPartGallery w:val="Page Numbers (Bottom of Page)"/>
        <w:docPartUnique/>
      </w:docPartObj>
    </w:sdtPr>
    <w:sdtContent>
      <w:sdt>
        <w:sdtPr>
          <w:id w:val="-1769616900"/>
          <w:docPartObj>
            <w:docPartGallery w:val="Page Numbers (Top of Page)"/>
            <w:docPartUnique/>
          </w:docPartObj>
        </w:sdtPr>
        <w:sdtContent>
          <w:p w14:paraId="0F976F13" w14:textId="3A315E43" w:rsidR="00013F10" w:rsidRDefault="00013F1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C6EEA0F" w14:textId="77777777" w:rsidR="00013F10" w:rsidRDefault="00013F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F45A5" w14:textId="77777777" w:rsidR="009E320F" w:rsidRDefault="009E320F" w:rsidP="00267AB5">
      <w:pPr>
        <w:spacing w:after="0" w:line="240" w:lineRule="auto"/>
      </w:pPr>
      <w:r>
        <w:separator/>
      </w:r>
    </w:p>
  </w:footnote>
  <w:footnote w:type="continuationSeparator" w:id="0">
    <w:p w14:paraId="09A6D35B" w14:textId="77777777" w:rsidR="009E320F" w:rsidRDefault="009E320F" w:rsidP="00267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D342" w14:textId="5AD9E329" w:rsidR="00267AB5" w:rsidRDefault="001947BC">
    <w:pPr>
      <w:pStyle w:val="Nagwek"/>
    </w:pPr>
    <w:r>
      <w:tab/>
    </w:r>
    <w:r>
      <w:tab/>
      <w:t>BS12.ZP.III.26.</w:t>
    </w:r>
    <w:r w:rsidR="002114B6">
      <w:t>4</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6"/>
    <w:multiLevelType w:val="singleLevel"/>
    <w:tmpl w:val="89784082"/>
    <w:name w:val="WW8Num6"/>
    <w:lvl w:ilvl="0">
      <w:start w:val="1"/>
      <w:numFmt w:val="decimal"/>
      <w:lvlText w:val="%1."/>
      <w:lvlJc w:val="left"/>
      <w:pPr>
        <w:tabs>
          <w:tab w:val="num" w:pos="397"/>
        </w:tabs>
        <w:ind w:left="397" w:hanging="397"/>
      </w:pPr>
      <w:rPr>
        <w:strike w:val="0"/>
        <w:color w:val="auto"/>
      </w:rPr>
    </w:lvl>
  </w:abstractNum>
  <w:abstractNum w:abstractNumId="2" w15:restartNumberingAfterBreak="0">
    <w:nsid w:val="00000007"/>
    <w:multiLevelType w:val="multilevel"/>
    <w:tmpl w:val="6C9AC46E"/>
    <w:name w:val="WW8Num7"/>
    <w:lvl w:ilvl="0">
      <w:start w:val="1"/>
      <w:numFmt w:val="decimal"/>
      <w:lvlText w:val="%1."/>
      <w:lvlJc w:val="left"/>
      <w:pPr>
        <w:tabs>
          <w:tab w:val="num" w:pos="397"/>
        </w:tabs>
        <w:ind w:left="397" w:hanging="397"/>
      </w:pPr>
      <w:rPr>
        <w:b w:val="0"/>
        <w:color w:val="auto"/>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4" w15:restartNumberingAfterBreak="0">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757"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7" w15:restartNumberingAfterBreak="0">
    <w:nsid w:val="00000010"/>
    <w:multiLevelType w:val="singleLevel"/>
    <w:tmpl w:val="00000010"/>
    <w:name w:val="WW8Num16"/>
    <w:lvl w:ilvl="0">
      <w:start w:val="1"/>
      <w:numFmt w:val="decimal"/>
      <w:lvlText w:val="%1)"/>
      <w:lvlJc w:val="left"/>
      <w:pPr>
        <w:tabs>
          <w:tab w:val="num" w:pos="0"/>
        </w:tabs>
        <w:ind w:left="757" w:hanging="360"/>
      </w:pPr>
    </w:lvl>
  </w:abstractNum>
  <w:abstractNum w:abstractNumId="8"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9" w15:restartNumberingAfterBreak="0">
    <w:nsid w:val="00000012"/>
    <w:multiLevelType w:val="singleLevel"/>
    <w:tmpl w:val="7CD46D3A"/>
    <w:name w:val="WW8Num18"/>
    <w:lvl w:ilvl="0">
      <w:start w:val="1"/>
      <w:numFmt w:val="decimal"/>
      <w:lvlText w:val="%1."/>
      <w:lvlJc w:val="left"/>
      <w:pPr>
        <w:tabs>
          <w:tab w:val="num" w:pos="397"/>
        </w:tabs>
        <w:ind w:left="397" w:hanging="397"/>
      </w:pPr>
      <w:rPr>
        <w:rFonts w:hint="default"/>
      </w:rPr>
    </w:lvl>
  </w:abstractNum>
  <w:abstractNum w:abstractNumId="10"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1" w15:restartNumberingAfterBreak="0">
    <w:nsid w:val="00000015"/>
    <w:multiLevelType w:val="singleLevel"/>
    <w:tmpl w:val="B2FE2B1E"/>
    <w:name w:val="WW8Num21"/>
    <w:lvl w:ilvl="0">
      <w:start w:val="1"/>
      <w:numFmt w:val="decimal"/>
      <w:lvlText w:val="%1)"/>
      <w:lvlJc w:val="left"/>
      <w:pPr>
        <w:tabs>
          <w:tab w:val="num" w:pos="0"/>
        </w:tabs>
        <w:ind w:left="757" w:hanging="360"/>
      </w:pPr>
      <w:rPr>
        <w:i w:val="0"/>
        <w:color w:val="auto"/>
      </w:rPr>
    </w:lvl>
  </w:abstractNum>
  <w:abstractNum w:abstractNumId="12" w15:restartNumberingAfterBreak="0">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F"/>
    <w:multiLevelType w:val="multilevel"/>
    <w:tmpl w:val="DF3A5F64"/>
    <w:lvl w:ilvl="0">
      <w:start w:val="2"/>
      <w:numFmt w:val="decimal"/>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00000021"/>
    <w:multiLevelType w:val="multilevel"/>
    <w:tmpl w:val="F1D64EE8"/>
    <w:name w:val="WW8Num33"/>
    <w:lvl w:ilvl="0">
      <w:start w:val="9"/>
      <w:numFmt w:val="decimal"/>
      <w:lvlText w:val="%1."/>
      <w:lvlJc w:val="left"/>
      <w:pPr>
        <w:tabs>
          <w:tab w:val="num" w:pos="36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7" w15:restartNumberingAfterBreak="0">
    <w:nsid w:val="060E02F2"/>
    <w:multiLevelType w:val="hybridMultilevel"/>
    <w:tmpl w:val="472CF8FE"/>
    <w:lvl w:ilvl="0" w:tplc="CAB4FBE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C012AE"/>
    <w:multiLevelType w:val="hybridMultilevel"/>
    <w:tmpl w:val="EF785388"/>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A8661F8"/>
    <w:multiLevelType w:val="hybridMultilevel"/>
    <w:tmpl w:val="413CEFE8"/>
    <w:lvl w:ilvl="0" w:tplc="DCA0A5A4">
      <w:start w:val="10"/>
      <w:numFmt w:val="decimal"/>
      <w:lvlText w:val="%1."/>
      <w:lvlJc w:val="left"/>
      <w:pPr>
        <w:ind w:left="108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DD4A8A"/>
    <w:multiLevelType w:val="hybridMultilevel"/>
    <w:tmpl w:val="CDBA1080"/>
    <w:lvl w:ilvl="0" w:tplc="26CE1FF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1" w15:restartNumberingAfterBreak="0">
    <w:nsid w:val="1FCD424C"/>
    <w:multiLevelType w:val="hybridMultilevel"/>
    <w:tmpl w:val="62C0C458"/>
    <w:lvl w:ilvl="0" w:tplc="8978408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945DBA"/>
    <w:multiLevelType w:val="hybridMultilevel"/>
    <w:tmpl w:val="EA5416E2"/>
    <w:lvl w:ilvl="0" w:tplc="970299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6D45A">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CC156">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2B9E6">
      <w:start w:val="1"/>
      <w:numFmt w:val="lowerLetter"/>
      <w:lvlRestart w:val="0"/>
      <w:lvlText w:val="%4)"/>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A2E0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0CBD0">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8461C">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62FA3C">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BEB7F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B8A1671"/>
    <w:multiLevelType w:val="hybridMultilevel"/>
    <w:tmpl w:val="A0402D0C"/>
    <w:lvl w:ilvl="0" w:tplc="18A492F8">
      <w:start w:val="1"/>
      <w:numFmt w:val="decimal"/>
      <w:lvlText w:val="%1."/>
      <w:lvlJc w:val="left"/>
      <w:pPr>
        <w:ind w:left="1080" w:hanging="360"/>
      </w:pPr>
      <w:rPr>
        <w:rFonts w:hint="default"/>
      </w:rPr>
    </w:lvl>
    <w:lvl w:ilvl="1" w:tplc="9FE209BE">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C770145"/>
    <w:multiLevelType w:val="hybridMultilevel"/>
    <w:tmpl w:val="94C4BBA2"/>
    <w:lvl w:ilvl="0" w:tplc="04150017">
      <w:start w:val="1"/>
      <w:numFmt w:val="lowerLetter"/>
      <w:lvlText w:val="%1)"/>
      <w:lvlJc w:val="left"/>
      <w:pPr>
        <w:ind w:left="720" w:hanging="360"/>
      </w:pPr>
    </w:lvl>
    <w:lvl w:ilvl="1" w:tplc="2EE0BD88">
      <w:start w:val="5"/>
      <w:numFmt w:val="decimal"/>
      <w:lvlText w:val="%2."/>
      <w:lvlJc w:val="left"/>
      <w:pPr>
        <w:ind w:left="144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430A89"/>
    <w:multiLevelType w:val="hybridMultilevel"/>
    <w:tmpl w:val="B97EB8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F05B3E"/>
    <w:multiLevelType w:val="multilevel"/>
    <w:tmpl w:val="31E81F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C914B71"/>
    <w:multiLevelType w:val="hybridMultilevel"/>
    <w:tmpl w:val="E2602860"/>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CBC2C03"/>
    <w:multiLevelType w:val="hybridMultilevel"/>
    <w:tmpl w:val="4DC4D236"/>
    <w:lvl w:ilvl="0" w:tplc="89784082">
      <w:start w:val="1"/>
      <w:numFmt w:val="decimal"/>
      <w:lvlText w:val="%1."/>
      <w:lvlJc w:val="left"/>
      <w:pPr>
        <w:ind w:left="1080" w:hanging="360"/>
      </w:pPr>
      <w:rPr>
        <w:strike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94B048B"/>
    <w:multiLevelType w:val="hybridMultilevel"/>
    <w:tmpl w:val="2A08DFA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15:restartNumberingAfterBreak="0">
    <w:nsid w:val="4DAA2A62"/>
    <w:multiLevelType w:val="multilevel"/>
    <w:tmpl w:val="4BCC33B6"/>
    <w:name w:val="WW8Num3122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1" w15:restartNumberingAfterBreak="0">
    <w:nsid w:val="4E037C9C"/>
    <w:multiLevelType w:val="hybridMultilevel"/>
    <w:tmpl w:val="2FF664AE"/>
    <w:lvl w:ilvl="0" w:tplc="04150017">
      <w:start w:val="1"/>
      <w:numFmt w:val="lowerLetter"/>
      <w:lvlText w:val="%1)"/>
      <w:lvlJc w:val="left"/>
      <w:pPr>
        <w:ind w:left="720" w:hanging="360"/>
      </w:pPr>
    </w:lvl>
    <w:lvl w:ilvl="1" w:tplc="CA20EA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F15EC5"/>
    <w:multiLevelType w:val="hybridMultilevel"/>
    <w:tmpl w:val="05C495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50B60C1"/>
    <w:multiLevelType w:val="hybridMultilevel"/>
    <w:tmpl w:val="349A43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C0634C"/>
    <w:multiLevelType w:val="hybridMultilevel"/>
    <w:tmpl w:val="CE80A46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882450E"/>
    <w:multiLevelType w:val="hybridMultilevel"/>
    <w:tmpl w:val="C81C7706"/>
    <w:name w:val="WW8Num1123"/>
    <w:lvl w:ilvl="0" w:tplc="2C16BB28">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6" w15:restartNumberingAfterBreak="0">
    <w:nsid w:val="5EB8786A"/>
    <w:multiLevelType w:val="multilevel"/>
    <w:tmpl w:val="DFB6C45E"/>
    <w:name w:val="WW8Num3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62B21DB5"/>
    <w:multiLevelType w:val="hybridMultilevel"/>
    <w:tmpl w:val="DFBCB582"/>
    <w:lvl w:ilvl="0" w:tplc="26CE1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6273C13"/>
    <w:multiLevelType w:val="hybridMultilevel"/>
    <w:tmpl w:val="E6887A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747552A"/>
    <w:multiLevelType w:val="hybridMultilevel"/>
    <w:tmpl w:val="61205FBA"/>
    <w:lvl w:ilvl="0" w:tplc="268E7C76">
      <w:start w:val="1"/>
      <w:numFmt w:val="decimal"/>
      <w:lvlText w:val="%1."/>
      <w:lvlJc w:val="left"/>
      <w:pPr>
        <w:ind w:left="720" w:hanging="360"/>
      </w:pPr>
      <w:rPr>
        <w:rFonts w:hint="default"/>
      </w:rPr>
    </w:lvl>
    <w:lvl w:ilvl="1" w:tplc="508095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E87204"/>
    <w:multiLevelType w:val="multilevel"/>
    <w:tmpl w:val="0000000A"/>
    <w:lvl w:ilvl="0">
      <w:start w:val="1"/>
      <w:numFmt w:val="decimal"/>
      <w:lvlText w:val="%1."/>
      <w:lvlJc w:val="left"/>
      <w:pPr>
        <w:tabs>
          <w:tab w:val="num" w:pos="400"/>
        </w:tabs>
        <w:ind w:left="400" w:hanging="340"/>
      </w:p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41" w15:restartNumberingAfterBreak="0">
    <w:nsid w:val="7F9550DB"/>
    <w:multiLevelType w:val="hybridMultilevel"/>
    <w:tmpl w:val="66EAAF50"/>
    <w:lvl w:ilvl="0" w:tplc="D3A853E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35818730">
    <w:abstractNumId w:val="39"/>
  </w:num>
  <w:num w:numId="2" w16cid:durableId="307589127">
    <w:abstractNumId w:val="31"/>
  </w:num>
  <w:num w:numId="3" w16cid:durableId="1118522247">
    <w:abstractNumId w:val="24"/>
  </w:num>
  <w:num w:numId="4" w16cid:durableId="1366172067">
    <w:abstractNumId w:val="17"/>
  </w:num>
  <w:num w:numId="5" w16cid:durableId="95757150">
    <w:abstractNumId w:val="23"/>
  </w:num>
  <w:num w:numId="6" w16cid:durableId="1626352688">
    <w:abstractNumId w:val="33"/>
  </w:num>
  <w:num w:numId="7" w16cid:durableId="720787128">
    <w:abstractNumId w:val="27"/>
  </w:num>
  <w:num w:numId="8" w16cid:durableId="1021466870">
    <w:abstractNumId w:val="25"/>
  </w:num>
  <w:num w:numId="9" w16cid:durableId="1068653573">
    <w:abstractNumId w:val="22"/>
  </w:num>
  <w:num w:numId="10" w16cid:durableId="1262251794">
    <w:abstractNumId w:val="36"/>
  </w:num>
  <w:num w:numId="11" w16cid:durableId="1564410417">
    <w:abstractNumId w:val="15"/>
  </w:num>
  <w:num w:numId="12" w16cid:durableId="570695912">
    <w:abstractNumId w:val="26"/>
  </w:num>
  <w:num w:numId="13" w16cid:durableId="1141925909">
    <w:abstractNumId w:val="14"/>
  </w:num>
  <w:num w:numId="14" w16cid:durableId="784009962">
    <w:abstractNumId w:val="2"/>
  </w:num>
  <w:num w:numId="15" w16cid:durableId="6055011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7556626">
    <w:abstractNumId w:val="34"/>
  </w:num>
  <w:num w:numId="17" w16cid:durableId="96298528">
    <w:abstractNumId w:val="28"/>
  </w:num>
  <w:num w:numId="18" w16cid:durableId="141891379">
    <w:abstractNumId w:val="18"/>
  </w:num>
  <w:num w:numId="19" w16cid:durableId="1105882133">
    <w:abstractNumId w:val="16"/>
  </w:num>
  <w:num w:numId="20" w16cid:durableId="270825202">
    <w:abstractNumId w:val="35"/>
  </w:num>
  <w:num w:numId="21" w16cid:durableId="996110129">
    <w:abstractNumId w:val="19"/>
  </w:num>
  <w:num w:numId="22" w16cid:durableId="545220518">
    <w:abstractNumId w:val="5"/>
  </w:num>
  <w:num w:numId="23" w16cid:durableId="1389914475">
    <w:abstractNumId w:val="9"/>
  </w:num>
  <w:num w:numId="24" w16cid:durableId="256914472">
    <w:abstractNumId w:val="3"/>
  </w:num>
  <w:num w:numId="25" w16cid:durableId="2035425284">
    <w:abstractNumId w:val="12"/>
  </w:num>
  <w:num w:numId="26" w16cid:durableId="61678355">
    <w:abstractNumId w:val="13"/>
  </w:num>
  <w:num w:numId="27" w16cid:durableId="252788503">
    <w:abstractNumId w:val="20"/>
  </w:num>
  <w:num w:numId="28" w16cid:durableId="951785017">
    <w:abstractNumId w:val="21"/>
  </w:num>
  <w:num w:numId="29" w16cid:durableId="1027098370">
    <w:abstractNumId w:val="37"/>
  </w:num>
  <w:num w:numId="30" w16cid:durableId="13758855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67016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804570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343009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8981689">
    <w:abstractNumId w:val="12"/>
    <w:lvlOverride w:ilvl="0">
      <w:startOverride w:val="4"/>
    </w:lvlOverride>
  </w:num>
  <w:num w:numId="35" w16cid:durableId="615672140">
    <w:abstractNumId w:val="3"/>
    <w:lvlOverride w:ilvl="0">
      <w:startOverride w:val="1"/>
    </w:lvlOverride>
  </w:num>
  <w:num w:numId="36" w16cid:durableId="2065058155">
    <w:abstractNumId w:val="13"/>
    <w:lvlOverride w:ilvl="0">
      <w:startOverride w:val="1"/>
    </w:lvlOverride>
  </w:num>
  <w:num w:numId="37" w16cid:durableId="1701512730">
    <w:abstractNumId w:val="20"/>
  </w:num>
  <w:num w:numId="38" w16cid:durableId="3278251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174620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65788876">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4BFC"/>
    <w:rsid w:val="00013F10"/>
    <w:rsid w:val="00020C0F"/>
    <w:rsid w:val="00031A6B"/>
    <w:rsid w:val="00033E02"/>
    <w:rsid w:val="00033E4E"/>
    <w:rsid w:val="00037DE1"/>
    <w:rsid w:val="00042C0C"/>
    <w:rsid w:val="0004497B"/>
    <w:rsid w:val="0005417C"/>
    <w:rsid w:val="00057E23"/>
    <w:rsid w:val="0008335A"/>
    <w:rsid w:val="000866EC"/>
    <w:rsid w:val="0009046C"/>
    <w:rsid w:val="000B546C"/>
    <w:rsid w:val="000B70E6"/>
    <w:rsid w:val="000C73F0"/>
    <w:rsid w:val="000E52B5"/>
    <w:rsid w:val="000F0A6B"/>
    <w:rsid w:val="00100203"/>
    <w:rsid w:val="00115D60"/>
    <w:rsid w:val="00115F43"/>
    <w:rsid w:val="00120B39"/>
    <w:rsid w:val="00126BF6"/>
    <w:rsid w:val="00133C61"/>
    <w:rsid w:val="0013410F"/>
    <w:rsid w:val="00142F7E"/>
    <w:rsid w:val="00150C27"/>
    <w:rsid w:val="00153D07"/>
    <w:rsid w:val="00185D32"/>
    <w:rsid w:val="00194734"/>
    <w:rsid w:val="001947BC"/>
    <w:rsid w:val="00194F48"/>
    <w:rsid w:val="001B0F05"/>
    <w:rsid w:val="001B41F8"/>
    <w:rsid w:val="001B769C"/>
    <w:rsid w:val="00204300"/>
    <w:rsid w:val="002070EB"/>
    <w:rsid w:val="002114B6"/>
    <w:rsid w:val="002233EE"/>
    <w:rsid w:val="002363DD"/>
    <w:rsid w:val="00267AB5"/>
    <w:rsid w:val="00291CBB"/>
    <w:rsid w:val="002928E0"/>
    <w:rsid w:val="002D2F9B"/>
    <w:rsid w:val="002D61AA"/>
    <w:rsid w:val="0030164F"/>
    <w:rsid w:val="00307816"/>
    <w:rsid w:val="0031617D"/>
    <w:rsid w:val="00321653"/>
    <w:rsid w:val="00321BE6"/>
    <w:rsid w:val="003225C8"/>
    <w:rsid w:val="003331FC"/>
    <w:rsid w:val="00395666"/>
    <w:rsid w:val="003D4CB6"/>
    <w:rsid w:val="003E4869"/>
    <w:rsid w:val="004121A8"/>
    <w:rsid w:val="0042592F"/>
    <w:rsid w:val="00427169"/>
    <w:rsid w:val="00463933"/>
    <w:rsid w:val="00465333"/>
    <w:rsid w:val="004723B1"/>
    <w:rsid w:val="004C7369"/>
    <w:rsid w:val="004C7F1F"/>
    <w:rsid w:val="004D685B"/>
    <w:rsid w:val="004E2CA4"/>
    <w:rsid w:val="004F13E6"/>
    <w:rsid w:val="00520BDA"/>
    <w:rsid w:val="0054088D"/>
    <w:rsid w:val="00575E31"/>
    <w:rsid w:val="00581037"/>
    <w:rsid w:val="005849DD"/>
    <w:rsid w:val="005868B5"/>
    <w:rsid w:val="005A6622"/>
    <w:rsid w:val="005B0A97"/>
    <w:rsid w:val="005B19E3"/>
    <w:rsid w:val="005E0CB8"/>
    <w:rsid w:val="005E303E"/>
    <w:rsid w:val="005E30BD"/>
    <w:rsid w:val="005F76E4"/>
    <w:rsid w:val="0062537A"/>
    <w:rsid w:val="00625D4A"/>
    <w:rsid w:val="00626D66"/>
    <w:rsid w:val="006344D2"/>
    <w:rsid w:val="00646033"/>
    <w:rsid w:val="006501EE"/>
    <w:rsid w:val="006652B2"/>
    <w:rsid w:val="00670879"/>
    <w:rsid w:val="00677826"/>
    <w:rsid w:val="006A531C"/>
    <w:rsid w:val="006B1F55"/>
    <w:rsid w:val="006C19B7"/>
    <w:rsid w:val="006C45D9"/>
    <w:rsid w:val="006C53A6"/>
    <w:rsid w:val="006C5D83"/>
    <w:rsid w:val="006F23FB"/>
    <w:rsid w:val="00701FEE"/>
    <w:rsid w:val="007120A1"/>
    <w:rsid w:val="007253CD"/>
    <w:rsid w:val="007267E5"/>
    <w:rsid w:val="00753ED2"/>
    <w:rsid w:val="00770412"/>
    <w:rsid w:val="00785989"/>
    <w:rsid w:val="007931BD"/>
    <w:rsid w:val="0079461F"/>
    <w:rsid w:val="007A0D34"/>
    <w:rsid w:val="007F0514"/>
    <w:rsid w:val="007F37C3"/>
    <w:rsid w:val="00807049"/>
    <w:rsid w:val="008134E5"/>
    <w:rsid w:val="0082321B"/>
    <w:rsid w:val="00826D42"/>
    <w:rsid w:val="00827890"/>
    <w:rsid w:val="008316A9"/>
    <w:rsid w:val="00850F72"/>
    <w:rsid w:val="00867302"/>
    <w:rsid w:val="00882358"/>
    <w:rsid w:val="00886FA7"/>
    <w:rsid w:val="00891888"/>
    <w:rsid w:val="008B7A94"/>
    <w:rsid w:val="008C152E"/>
    <w:rsid w:val="008C40EE"/>
    <w:rsid w:val="008D4BC3"/>
    <w:rsid w:val="008E0FD8"/>
    <w:rsid w:val="008E2961"/>
    <w:rsid w:val="008E2E55"/>
    <w:rsid w:val="008E3B66"/>
    <w:rsid w:val="008F5B6B"/>
    <w:rsid w:val="00905C3E"/>
    <w:rsid w:val="0090621B"/>
    <w:rsid w:val="00906D92"/>
    <w:rsid w:val="009375B3"/>
    <w:rsid w:val="00957694"/>
    <w:rsid w:val="00971A66"/>
    <w:rsid w:val="00985F22"/>
    <w:rsid w:val="0099385D"/>
    <w:rsid w:val="009A1ED7"/>
    <w:rsid w:val="009C1BEB"/>
    <w:rsid w:val="009C40BC"/>
    <w:rsid w:val="009D7941"/>
    <w:rsid w:val="009E0F31"/>
    <w:rsid w:val="009E320F"/>
    <w:rsid w:val="009F5086"/>
    <w:rsid w:val="00A029ED"/>
    <w:rsid w:val="00A21F6F"/>
    <w:rsid w:val="00A440B6"/>
    <w:rsid w:val="00A565A8"/>
    <w:rsid w:val="00A60C01"/>
    <w:rsid w:val="00A743FA"/>
    <w:rsid w:val="00A92A69"/>
    <w:rsid w:val="00AA31AD"/>
    <w:rsid w:val="00AA5C3F"/>
    <w:rsid w:val="00AC3609"/>
    <w:rsid w:val="00AF043A"/>
    <w:rsid w:val="00AF0507"/>
    <w:rsid w:val="00AF74F6"/>
    <w:rsid w:val="00B01ADC"/>
    <w:rsid w:val="00B04631"/>
    <w:rsid w:val="00B127AD"/>
    <w:rsid w:val="00B20CA6"/>
    <w:rsid w:val="00B31E3C"/>
    <w:rsid w:val="00B36008"/>
    <w:rsid w:val="00B36A7C"/>
    <w:rsid w:val="00B36B6B"/>
    <w:rsid w:val="00B50161"/>
    <w:rsid w:val="00B71206"/>
    <w:rsid w:val="00B85FF4"/>
    <w:rsid w:val="00BA176B"/>
    <w:rsid w:val="00BA3CFE"/>
    <w:rsid w:val="00BE1564"/>
    <w:rsid w:val="00BE69FE"/>
    <w:rsid w:val="00BF3A25"/>
    <w:rsid w:val="00C03233"/>
    <w:rsid w:val="00C038CB"/>
    <w:rsid w:val="00C41D4E"/>
    <w:rsid w:val="00C435E1"/>
    <w:rsid w:val="00C45802"/>
    <w:rsid w:val="00C6789D"/>
    <w:rsid w:val="00C77E6E"/>
    <w:rsid w:val="00C9042A"/>
    <w:rsid w:val="00CB2BD3"/>
    <w:rsid w:val="00CC69A7"/>
    <w:rsid w:val="00CD5322"/>
    <w:rsid w:val="00D10E58"/>
    <w:rsid w:val="00D13573"/>
    <w:rsid w:val="00D23395"/>
    <w:rsid w:val="00D37C92"/>
    <w:rsid w:val="00D46B8E"/>
    <w:rsid w:val="00D609D6"/>
    <w:rsid w:val="00D653F1"/>
    <w:rsid w:val="00D74BFC"/>
    <w:rsid w:val="00D90666"/>
    <w:rsid w:val="00DA0AAA"/>
    <w:rsid w:val="00DB13DD"/>
    <w:rsid w:val="00DC3D35"/>
    <w:rsid w:val="00DD1F27"/>
    <w:rsid w:val="00DD74F4"/>
    <w:rsid w:val="00DE15E8"/>
    <w:rsid w:val="00DF5708"/>
    <w:rsid w:val="00DF5C84"/>
    <w:rsid w:val="00E05242"/>
    <w:rsid w:val="00E1539D"/>
    <w:rsid w:val="00E15F01"/>
    <w:rsid w:val="00E34604"/>
    <w:rsid w:val="00E36BBB"/>
    <w:rsid w:val="00E406B5"/>
    <w:rsid w:val="00E614B2"/>
    <w:rsid w:val="00E723E0"/>
    <w:rsid w:val="00EA2001"/>
    <w:rsid w:val="00EB1B35"/>
    <w:rsid w:val="00EB237D"/>
    <w:rsid w:val="00EB7CD6"/>
    <w:rsid w:val="00EF4EAC"/>
    <w:rsid w:val="00F0012A"/>
    <w:rsid w:val="00F0687F"/>
    <w:rsid w:val="00F249BA"/>
    <w:rsid w:val="00F26227"/>
    <w:rsid w:val="00F34A07"/>
    <w:rsid w:val="00F42D3C"/>
    <w:rsid w:val="00F45249"/>
    <w:rsid w:val="00F50C37"/>
    <w:rsid w:val="00F56BBF"/>
    <w:rsid w:val="00F74D53"/>
    <w:rsid w:val="00F800D6"/>
    <w:rsid w:val="00F92C27"/>
    <w:rsid w:val="00F97BB5"/>
    <w:rsid w:val="00FA1CBD"/>
    <w:rsid w:val="00FC7688"/>
    <w:rsid w:val="00FE4E96"/>
    <w:rsid w:val="00FF3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3124"/>
  <w15:docId w15:val="{F4395063-425B-41B0-883E-450004D4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08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7CD6"/>
    <w:pPr>
      <w:ind w:left="720"/>
      <w:contextualSpacing/>
    </w:pPr>
  </w:style>
  <w:style w:type="paragraph" w:styleId="Nagwek">
    <w:name w:val="header"/>
    <w:basedOn w:val="Normalny"/>
    <w:link w:val="NagwekZnak"/>
    <w:uiPriority w:val="99"/>
    <w:unhideWhenUsed/>
    <w:rsid w:val="00267A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7AB5"/>
  </w:style>
  <w:style w:type="paragraph" w:styleId="Stopka">
    <w:name w:val="footer"/>
    <w:basedOn w:val="Normalny"/>
    <w:link w:val="StopkaZnak"/>
    <w:uiPriority w:val="99"/>
    <w:unhideWhenUsed/>
    <w:rsid w:val="00267A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7AB5"/>
  </w:style>
  <w:style w:type="paragraph" w:styleId="Tekstdymka">
    <w:name w:val="Balloon Text"/>
    <w:basedOn w:val="Normalny"/>
    <w:link w:val="TekstdymkaZnak"/>
    <w:uiPriority w:val="99"/>
    <w:semiHidden/>
    <w:unhideWhenUsed/>
    <w:rsid w:val="00267A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7AB5"/>
    <w:rPr>
      <w:rFonts w:ascii="Tahoma" w:hAnsi="Tahoma" w:cs="Tahoma"/>
      <w:sz w:val="16"/>
      <w:szCs w:val="16"/>
    </w:rPr>
  </w:style>
  <w:style w:type="character" w:styleId="Hipercze">
    <w:name w:val="Hyperlink"/>
    <w:basedOn w:val="Domylnaczcionkaakapitu"/>
    <w:uiPriority w:val="99"/>
    <w:unhideWhenUsed/>
    <w:rsid w:val="00321653"/>
    <w:rPr>
      <w:color w:val="0000FF" w:themeColor="hyperlink"/>
      <w:u w:val="single"/>
    </w:rPr>
  </w:style>
  <w:style w:type="table" w:styleId="Tabela-Siatka">
    <w:name w:val="Table Grid"/>
    <w:basedOn w:val="Standardowy"/>
    <w:uiPriority w:val="59"/>
    <w:rsid w:val="000B5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8B7A94"/>
    <w:rPr>
      <w:color w:val="605E5C"/>
      <w:shd w:val="clear" w:color="auto" w:fill="E1DFDD"/>
    </w:rPr>
  </w:style>
  <w:style w:type="paragraph" w:customStyle="1" w:styleId="Default">
    <w:name w:val="Default"/>
    <w:rsid w:val="001B41F8"/>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B85FF4"/>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TekstpodstawowyZnak">
    <w:name w:val="Tekst podstawowy Znak"/>
    <w:basedOn w:val="Domylnaczcionkaakapitu"/>
    <w:link w:val="Tekstpodstawowy"/>
    <w:rsid w:val="00B85FF4"/>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598578">
      <w:bodyDiv w:val="1"/>
      <w:marLeft w:val="0"/>
      <w:marRight w:val="0"/>
      <w:marTop w:val="0"/>
      <w:marBottom w:val="0"/>
      <w:divBdr>
        <w:top w:val="none" w:sz="0" w:space="0" w:color="auto"/>
        <w:left w:val="none" w:sz="0" w:space="0" w:color="auto"/>
        <w:bottom w:val="none" w:sz="0" w:space="0" w:color="auto"/>
        <w:right w:val="none" w:sz="0" w:space="0" w:color="auto"/>
      </w:divBdr>
    </w:div>
    <w:div w:id="198904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akty-prawne/dzu-dziennik-ustaw/traktat-o-funkcjonowaniu-unii-europejskiej-rzym-1957-03-25-17099384/art-2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C2E44-4A5B-40A2-9634-17814C6D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4701</Words>
  <Characters>28210</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 Migdalska</cp:lastModifiedBy>
  <cp:revision>101</cp:revision>
  <dcterms:created xsi:type="dcterms:W3CDTF">2022-09-27T06:18:00Z</dcterms:created>
  <dcterms:modified xsi:type="dcterms:W3CDTF">2022-10-11T14:45:00Z</dcterms:modified>
</cp:coreProperties>
</file>