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A71D" w14:textId="77777777"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14:paraId="5CCFE58B" w14:textId="77777777"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BS12/ZP/………/2022</w:t>
      </w:r>
    </w:p>
    <w:p w14:paraId="2EA5E674"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14:paraId="2D86CBA1"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AA31AD" w:rsidRPr="0062537A">
        <w:rPr>
          <w:rFonts w:ascii="Arial" w:hAnsi="Arial" w:cs="Arial"/>
          <w:bCs/>
          <w:sz w:val="24"/>
          <w:szCs w:val="24"/>
        </w:rPr>
        <w:t>2160</w:t>
      </w:r>
      <w:r w:rsidRPr="0062537A">
        <w:rPr>
          <w:rFonts w:ascii="Arial" w:hAnsi="Arial" w:cs="Arial"/>
          <w:bCs/>
          <w:sz w:val="24"/>
          <w:szCs w:val="24"/>
        </w:rPr>
        <w:t>/2022 Prezydenta Miasta Łodzi z dnia 2</w:t>
      </w:r>
      <w:r w:rsidR="00AA31AD" w:rsidRPr="0062537A">
        <w:rPr>
          <w:rFonts w:ascii="Arial" w:hAnsi="Arial" w:cs="Arial"/>
          <w:bCs/>
          <w:sz w:val="24"/>
          <w:szCs w:val="24"/>
        </w:rPr>
        <w:t>3</w:t>
      </w:r>
      <w:r w:rsidRPr="0062537A">
        <w:rPr>
          <w:rFonts w:ascii="Arial" w:hAnsi="Arial" w:cs="Arial"/>
          <w:bCs/>
          <w:sz w:val="24"/>
          <w:szCs w:val="24"/>
        </w:rPr>
        <w:t xml:space="preserve"> </w:t>
      </w:r>
      <w:r w:rsidR="00AA31AD" w:rsidRPr="0062537A">
        <w:rPr>
          <w:rFonts w:ascii="Arial" w:hAnsi="Arial" w:cs="Arial"/>
          <w:bCs/>
          <w:sz w:val="24"/>
          <w:szCs w:val="24"/>
        </w:rPr>
        <w:t>września</w:t>
      </w:r>
      <w:r w:rsidRPr="0062537A">
        <w:rPr>
          <w:rFonts w:ascii="Arial" w:hAnsi="Arial" w:cs="Arial"/>
          <w:bCs/>
          <w:sz w:val="24"/>
          <w:szCs w:val="24"/>
        </w:rPr>
        <w:t xml:space="preserve"> 2022r. w sprawie przekazania uprawnień kierownikom jednostek organizacyjnych do zaciągania zobowiązań,</w:t>
      </w:r>
    </w:p>
    <w:p w14:paraId="273EB103"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14:paraId="2B198B8B"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14:paraId="0E0B29F7" w14:textId="77777777"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14:paraId="5D55B3BB" w14:textId="77777777"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14:paraId="3BDD0651" w14:textId="53D4CA9F"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proofErr w:type="spellStart"/>
      <w:r w:rsidR="00F92C27">
        <w:rPr>
          <w:rFonts w:ascii="Arial" w:hAnsi="Arial" w:cs="Arial"/>
          <w:sz w:val="24"/>
          <w:szCs w:val="24"/>
        </w:rPr>
        <w:t>t.j</w:t>
      </w:r>
      <w:proofErr w:type="spellEnd"/>
      <w:r w:rsidR="00F92C27">
        <w:rPr>
          <w:rFonts w:ascii="Arial" w:hAnsi="Arial" w:cs="Arial"/>
          <w:sz w:val="24"/>
          <w:szCs w:val="24"/>
        </w:rPr>
        <w:t xml:space="preserve">.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w:t>
      </w:r>
      <w:proofErr w:type="spellStart"/>
      <w:r w:rsidR="00EA2001" w:rsidRPr="0062537A">
        <w:rPr>
          <w:rFonts w:ascii="Arial" w:hAnsi="Arial" w:cs="Arial"/>
          <w:sz w:val="24"/>
          <w:szCs w:val="24"/>
        </w:rPr>
        <w:t>późn</w:t>
      </w:r>
      <w:proofErr w:type="spellEnd"/>
      <w:r w:rsidR="00EA2001" w:rsidRPr="0062537A">
        <w:rPr>
          <w:rFonts w:ascii="Arial" w:hAnsi="Arial" w:cs="Arial"/>
          <w:sz w:val="24"/>
          <w:szCs w:val="24"/>
        </w:rPr>
        <w:t>.</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14:paraId="29483528" w14:textId="77777777" w:rsidR="00BA3CFE" w:rsidRPr="0062537A" w:rsidRDefault="00BA3CFE" w:rsidP="005B0A97">
      <w:pPr>
        <w:spacing w:after="0" w:line="360" w:lineRule="auto"/>
        <w:jc w:val="both"/>
        <w:rPr>
          <w:rFonts w:ascii="Arial" w:hAnsi="Arial" w:cs="Arial"/>
          <w:sz w:val="24"/>
          <w:szCs w:val="24"/>
        </w:rPr>
      </w:pPr>
    </w:p>
    <w:p w14:paraId="522C104E" w14:textId="77777777"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14:paraId="7F7A52D4" w14:textId="6FF6929A"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9A6F17" w:rsidRPr="009A6F17">
        <w:rPr>
          <w:rFonts w:ascii="Arial" w:hAnsi="Arial" w:cs="Arial"/>
          <w:b/>
          <w:sz w:val="24"/>
          <w:szCs w:val="24"/>
        </w:rPr>
        <w:t>Sukcesywne dostawy artykułów spożywczych i konserwowych na potrzeby wychowanków, do Bursy Szkolnej Nr 12 w Łodzi przy ul. Podgórnej 9/11, w roku szkolnym 2022/2023</w:t>
      </w:r>
      <w:r w:rsidR="007120A1" w:rsidRPr="007120A1">
        <w:rPr>
          <w:rFonts w:ascii="Arial" w:hAnsi="Arial" w:cs="Arial"/>
          <w:b/>
          <w:bCs/>
          <w:sz w:val="24"/>
          <w:szCs w:val="24"/>
        </w:rPr>
        <w:t xml:space="preserve">, </w:t>
      </w:r>
      <w:r w:rsidR="00E614B2" w:rsidRPr="007120A1">
        <w:rPr>
          <w:rFonts w:ascii="Arial" w:hAnsi="Arial" w:cs="Arial"/>
          <w:sz w:val="24"/>
          <w:szCs w:val="24"/>
        </w:rPr>
        <w:t>zg</w:t>
      </w:r>
      <w:r w:rsidRPr="007120A1">
        <w:rPr>
          <w:rFonts w:ascii="Arial" w:hAnsi="Arial" w:cs="Arial"/>
          <w:sz w:val="24"/>
          <w:szCs w:val="24"/>
        </w:rPr>
        <w:t xml:space="preserve">odnie z treścią oferty </w:t>
      </w:r>
      <w:r w:rsidR="004C7369" w:rsidRPr="007120A1">
        <w:rPr>
          <w:rFonts w:ascii="Arial" w:hAnsi="Arial" w:cs="Arial"/>
          <w:sz w:val="24"/>
          <w:szCs w:val="24"/>
        </w:rPr>
        <w:t>Wykonawcy</w:t>
      </w:r>
      <w:r w:rsidR="001B41F8" w:rsidRPr="0062537A">
        <w:rPr>
          <w:rFonts w:ascii="Arial" w:hAnsi="Arial" w:cs="Arial"/>
          <w:sz w:val="24"/>
          <w:szCs w:val="24"/>
        </w:rPr>
        <w:t>.</w:t>
      </w:r>
    </w:p>
    <w:p w14:paraId="331709EC" w14:textId="3B1648FE" w:rsidR="001B41F8" w:rsidRPr="004A542A" w:rsidRDefault="001B41F8" w:rsidP="004A542A">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14:paraId="15E4729C" w14:textId="77777777"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14:paraId="780D964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14:paraId="3C4ADFD6"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14:paraId="1F79D781"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14:paraId="204D43A3"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14:paraId="4F287A8A"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14:paraId="5EF1CE0F"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14:paraId="7D7AEBB0" w14:textId="7601E96A"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proofErr w:type="spellStart"/>
      <w:r w:rsidR="00100203">
        <w:rPr>
          <w:rFonts w:ascii="Arial" w:hAnsi="Arial" w:cs="Arial"/>
          <w:sz w:val="24"/>
          <w:szCs w:val="24"/>
        </w:rPr>
        <w:t>t.j</w:t>
      </w:r>
      <w:proofErr w:type="spellEnd"/>
      <w:r w:rsidR="00100203">
        <w:rPr>
          <w:rFonts w:ascii="Arial" w:hAnsi="Arial" w:cs="Arial"/>
          <w:sz w:val="24"/>
          <w:szCs w:val="24"/>
        </w:rPr>
        <w:t xml:space="preserve">.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w:t>
      </w:r>
      <w:proofErr w:type="spellStart"/>
      <w:r w:rsidRPr="0082321B">
        <w:rPr>
          <w:rFonts w:ascii="Arial" w:hAnsi="Arial" w:cs="Arial"/>
          <w:sz w:val="24"/>
          <w:szCs w:val="24"/>
        </w:rPr>
        <w:t>póź</w:t>
      </w:r>
      <w:r w:rsidR="00B01ADC" w:rsidRPr="0082321B">
        <w:rPr>
          <w:rFonts w:ascii="Arial" w:hAnsi="Arial" w:cs="Arial"/>
          <w:sz w:val="24"/>
          <w:szCs w:val="24"/>
        </w:rPr>
        <w:t>n</w:t>
      </w:r>
      <w:proofErr w:type="spellEnd"/>
      <w:r w:rsidR="00B01ADC" w:rsidRPr="0082321B">
        <w:rPr>
          <w:rFonts w:ascii="Arial" w:hAnsi="Arial" w:cs="Arial"/>
          <w:sz w:val="24"/>
          <w:szCs w:val="24"/>
        </w:rPr>
        <w:t xml:space="preserve">. </w:t>
      </w:r>
      <w:r w:rsidRPr="0082321B">
        <w:rPr>
          <w:rFonts w:ascii="Arial" w:hAnsi="Arial" w:cs="Arial"/>
          <w:sz w:val="24"/>
          <w:szCs w:val="24"/>
        </w:rPr>
        <w:t xml:space="preserve">zm.)  </w:t>
      </w:r>
    </w:p>
    <w:p w14:paraId="6FB0C1C2"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14:paraId="6B06355F"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14:paraId="683A6E2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9FC221" w14:textId="5B1C8C99"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w:t>
      </w:r>
      <w:r w:rsidR="00E36BE8">
        <w:rPr>
          <w:rFonts w:ascii="Arial" w:hAnsi="Arial" w:cs="Arial"/>
          <w:sz w:val="24"/>
          <w:szCs w:val="24"/>
        </w:rPr>
        <w:t>90</w:t>
      </w:r>
      <w:r w:rsidRPr="0062537A">
        <w:rPr>
          <w:rFonts w:ascii="Arial" w:hAnsi="Arial" w:cs="Arial"/>
          <w:sz w:val="24"/>
          <w:szCs w:val="24"/>
        </w:rPr>
        <w:t xml:space="preserve"> minut od telefonicznego lub osobistego zgłoszenia tego faktu przez Zamawiającego.  </w:t>
      </w:r>
    </w:p>
    <w:p w14:paraId="1FE7332C" w14:textId="77777777"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14:paraId="03A2E7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14:paraId="1BA6E58E"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14:paraId="6CC1364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14:paraId="4B4B21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14:paraId="1C6036B8" w14:textId="67263EF3"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DD1483">
        <w:rPr>
          <w:rFonts w:ascii="Arial" w:hAnsi="Arial" w:cs="Arial"/>
          <w:sz w:val="24"/>
          <w:szCs w:val="24"/>
        </w:rPr>
        <w:t>9</w:t>
      </w:r>
      <w:r w:rsidR="00100203">
        <w:rPr>
          <w:rFonts w:ascii="Arial" w:hAnsi="Arial" w:cs="Arial"/>
          <w:sz w:val="24"/>
          <w:szCs w:val="24"/>
        </w:rPr>
        <w:t>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14:paraId="321FF33B" w14:textId="1F158036"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14:paraId="0EC2F5BA" w14:textId="72B50C2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DD1483">
        <w:rPr>
          <w:rFonts w:ascii="Arial" w:hAnsi="Arial" w:cs="Arial"/>
          <w:sz w:val="24"/>
          <w:szCs w:val="24"/>
        </w:rPr>
        <w:t>9</w:t>
      </w:r>
      <w:r w:rsidRPr="0062537A">
        <w:rPr>
          <w:rFonts w:ascii="Arial" w:hAnsi="Arial" w:cs="Arial"/>
          <w:sz w:val="24"/>
          <w:szCs w:val="24"/>
        </w:rPr>
        <w:t xml:space="preserve">.00 do </w:t>
      </w:r>
      <w:r w:rsidR="00DD1483">
        <w:rPr>
          <w:rFonts w:ascii="Arial" w:hAnsi="Arial" w:cs="Arial"/>
          <w:sz w:val="24"/>
          <w:szCs w:val="24"/>
        </w:rPr>
        <w:t>10</w:t>
      </w:r>
      <w:r w:rsidRPr="0062537A">
        <w:rPr>
          <w:rFonts w:ascii="Arial" w:hAnsi="Arial" w:cs="Arial"/>
          <w:sz w:val="24"/>
          <w:szCs w:val="24"/>
        </w:rPr>
        <w:t>.</w:t>
      </w:r>
      <w:r w:rsidR="00DD1483">
        <w:rPr>
          <w:rFonts w:ascii="Arial" w:hAnsi="Arial" w:cs="Arial"/>
          <w:sz w:val="24"/>
          <w:szCs w:val="24"/>
        </w:rPr>
        <w:t>00</w:t>
      </w:r>
      <w:r w:rsidRPr="0062537A">
        <w:rPr>
          <w:rFonts w:ascii="Arial" w:hAnsi="Arial" w:cs="Arial"/>
          <w:sz w:val="24"/>
          <w:szCs w:val="24"/>
        </w:rPr>
        <w:t>, własnym środkiem transportu i na własne ryzyko.</w:t>
      </w:r>
    </w:p>
    <w:p w14:paraId="6859AB7F" w14:textId="77777777"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14:paraId="5315198D" w14:textId="77777777"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14:paraId="6B821E12" w14:textId="77777777"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14:paraId="1E2E5311" w14:textId="77777777"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14:paraId="723581C6" w14:textId="77777777"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14:paraId="09C07787" w14:textId="7B9F09BD"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37B62D6A" w14:textId="61AF904C"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62F91E43" w14:textId="77777777"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14:paraId="0A0AD99E" w14:textId="77777777"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14:paraId="5D4B3DBD" w14:textId="77777777"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14:paraId="2A8C7678"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proofErr w:type="spellStart"/>
      <w:r w:rsidRPr="0062537A">
        <w:rPr>
          <w:rFonts w:ascii="Arial" w:hAnsi="Arial" w:cs="Arial"/>
          <w:sz w:val="24"/>
          <w:szCs w:val="24"/>
        </w:rPr>
        <w:t>Codex</w:t>
      </w:r>
      <w:proofErr w:type="spellEnd"/>
      <w:r w:rsidRPr="0062537A">
        <w:rPr>
          <w:rFonts w:ascii="Arial" w:hAnsi="Arial" w:cs="Arial"/>
          <w:sz w:val="24"/>
          <w:szCs w:val="24"/>
        </w:rPr>
        <w:t xml:space="preserve"> </w:t>
      </w:r>
      <w:proofErr w:type="spellStart"/>
      <w:r w:rsidRPr="0062537A">
        <w:rPr>
          <w:rFonts w:ascii="Arial" w:hAnsi="Arial" w:cs="Arial"/>
          <w:sz w:val="24"/>
          <w:szCs w:val="24"/>
        </w:rPr>
        <w:t>Alimentarius</w:t>
      </w:r>
      <w:proofErr w:type="spellEnd"/>
      <w:r w:rsidRPr="0062537A">
        <w:rPr>
          <w:rFonts w:ascii="Arial" w:hAnsi="Arial" w:cs="Arial"/>
          <w:sz w:val="24"/>
          <w:szCs w:val="24"/>
        </w:rPr>
        <w:t xml:space="preserve"> (Kodeks Żywnościowy) CAC/RCP 39 – 1993, </w:t>
      </w:r>
    </w:p>
    <w:p w14:paraId="69A9A8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14:paraId="27BEC68F" w14:textId="127A8F87"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5CD41B69" w14:textId="77777777" w:rsidR="003225C8" w:rsidRPr="0062537A" w:rsidRDefault="003225C8" w:rsidP="005B0A97">
      <w:pPr>
        <w:spacing w:after="0" w:line="360" w:lineRule="auto"/>
        <w:ind w:left="426"/>
        <w:jc w:val="both"/>
        <w:rPr>
          <w:rFonts w:ascii="Arial" w:hAnsi="Arial" w:cs="Arial"/>
          <w:sz w:val="24"/>
          <w:szCs w:val="24"/>
        </w:rPr>
      </w:pPr>
    </w:p>
    <w:p w14:paraId="502C8594" w14:textId="77777777"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14:paraId="570D50F6" w14:textId="77777777"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14:paraId="34E7D12C" w14:textId="77777777"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14:paraId="3C505CBA" w14:textId="77777777"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14:paraId="720219F1" w14:textId="77777777"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14:paraId="55AA329A" w14:textId="77777777"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14:paraId="7D64281E" w14:textId="77777777"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14:paraId="0663EF81" w14:textId="77777777"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14:paraId="42E7CADB" w14:textId="77777777"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14:paraId="515E06BA" w14:textId="77777777"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14:paraId="1F34FF3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14:paraId="4F308FB1"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14:paraId="15054C8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14:paraId="07566922"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14:paraId="190C01C4" w14:textId="42E04B80"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14:paraId="7CAC6975" w14:textId="3FB540B1"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14:paraId="7D56A29D" w14:textId="77777777" w:rsidR="00BF3A25" w:rsidRPr="00F0687F" w:rsidRDefault="00BF3A25" w:rsidP="00BF3A25">
      <w:pPr>
        <w:pStyle w:val="Akapitzlist"/>
        <w:spacing w:after="0" w:line="360" w:lineRule="auto"/>
        <w:ind w:left="426"/>
        <w:jc w:val="both"/>
        <w:rPr>
          <w:rFonts w:ascii="Arial" w:hAnsi="Arial" w:cs="Arial"/>
          <w:sz w:val="24"/>
          <w:szCs w:val="24"/>
        </w:rPr>
      </w:pPr>
    </w:p>
    <w:p w14:paraId="7FA95DA3" w14:textId="77777777"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14:paraId="1F7A391E" w14:textId="77777777"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23</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DD74F4" w:rsidRPr="0062537A">
        <w:rPr>
          <w:rFonts w:ascii="Arial" w:hAnsi="Arial" w:cs="Arial"/>
          <w:b/>
          <w:sz w:val="24"/>
          <w:szCs w:val="24"/>
        </w:rPr>
        <w:t>3</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14:paraId="2EEDF3F7" w14:textId="77777777"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14:paraId="314694E2" w14:textId="77777777" w:rsidR="00BF3A25" w:rsidRPr="0062537A" w:rsidRDefault="00BF3A25" w:rsidP="00BF3A25">
      <w:pPr>
        <w:suppressAutoHyphens/>
        <w:spacing w:after="0" w:line="360" w:lineRule="auto"/>
        <w:ind w:left="397"/>
        <w:jc w:val="both"/>
        <w:rPr>
          <w:rFonts w:ascii="Arial" w:hAnsi="Arial" w:cs="Arial"/>
          <w:sz w:val="24"/>
          <w:szCs w:val="24"/>
        </w:rPr>
      </w:pPr>
    </w:p>
    <w:p w14:paraId="7BCA629D" w14:textId="77777777"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14:paraId="1E3609F0" w14:textId="77777777"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14:paraId="1A27FB0E"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14:paraId="0AD70AC7"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14:paraId="76C51ABA"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14:paraId="029F58BF"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14:paraId="361C3E93" w14:textId="1CA2504A"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14:paraId="7499672A" w14:textId="428AEF5E"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14:paraId="3C17BE54"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w:t>
      </w:r>
      <w:r w:rsidRPr="0062537A">
        <w:rPr>
          <w:rFonts w:ascii="Arial" w:hAnsi="Arial" w:cs="Arial"/>
          <w:sz w:val="24"/>
          <w:szCs w:val="24"/>
        </w:rPr>
        <w:lastRenderedPageBreak/>
        <w:t xml:space="preserve">sporządzoną w formie pisemnej, dopuszcza się dokonanie waloryzacji na podstawie takowej informacji. </w:t>
      </w:r>
    </w:p>
    <w:p w14:paraId="75ED70F5" w14:textId="77777777" w:rsidR="0005417C" w:rsidRPr="0062537A" w:rsidRDefault="0005417C" w:rsidP="005B0A97">
      <w:pPr>
        <w:pStyle w:val="Akapitzlist"/>
        <w:spacing w:after="0" w:line="360" w:lineRule="auto"/>
        <w:ind w:left="0"/>
        <w:rPr>
          <w:rFonts w:ascii="Arial" w:hAnsi="Arial" w:cs="Arial"/>
          <w:sz w:val="24"/>
          <w:szCs w:val="24"/>
        </w:rPr>
      </w:pPr>
    </w:p>
    <w:p w14:paraId="31135C0B" w14:textId="77777777"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14:paraId="4EBEE158" w14:textId="77777777"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14:paraId="0BD7D486"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14:paraId="7200CD34"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14:paraId="23CD2A65"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14:paraId="10E02AC1"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14:paraId="02D4DB39" w14:textId="77777777"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14:paraId="3AEADA85"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14:paraId="5ECDFEBA"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14:paraId="1FB21152"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14:paraId="0D4F31E9" w14:textId="35038970"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14:paraId="323A772F" w14:textId="77777777"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14:paraId="07FB211E" w14:textId="77777777"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14:paraId="4832239C"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14:paraId="468CFBDA"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14:paraId="29A6AE6B" w14:textId="77777777"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14:paraId="7A7DF8A3" w14:textId="77777777"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14:paraId="4DB88724" w14:textId="6AA21E69"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65008E">
        <w:rPr>
          <w:rFonts w:ascii="Arial" w:hAnsi="Arial" w:cs="Arial"/>
          <w:color w:val="auto"/>
        </w:rPr>
        <w:t>9</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65008E">
        <w:rPr>
          <w:rFonts w:ascii="Arial" w:hAnsi="Arial" w:cs="Arial"/>
          <w:color w:val="auto"/>
        </w:rPr>
        <w:t>10</w:t>
      </w:r>
      <w:r w:rsidR="00F74D53">
        <w:rPr>
          <w:rFonts w:ascii="Arial" w:hAnsi="Arial" w:cs="Arial"/>
          <w:color w:val="auto"/>
        </w:rPr>
        <w:t>.</w:t>
      </w:r>
      <w:r w:rsidR="0065008E">
        <w:rPr>
          <w:rFonts w:ascii="Arial" w:hAnsi="Arial" w:cs="Arial"/>
          <w:color w:val="auto"/>
        </w:rPr>
        <w:t>00</w:t>
      </w:r>
      <w:r w:rsidRPr="0062537A">
        <w:rPr>
          <w:rFonts w:ascii="Arial" w:hAnsi="Arial" w:cs="Arial"/>
          <w:color w:val="auto"/>
        </w:rPr>
        <w:t>.</w:t>
      </w:r>
    </w:p>
    <w:p w14:paraId="3B2548B8" w14:textId="77777777"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14:paraId="2063901D" w14:textId="77777777"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14:paraId="269C7723"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14:paraId="5B9341F2"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14:paraId="3B55BEA6"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14:paraId="637FC90F"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14:paraId="38512DB9"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14:paraId="1D53F3EA" w14:textId="77777777" w:rsidR="0005417C" w:rsidRPr="0062537A" w:rsidRDefault="0005417C" w:rsidP="005B0A97">
      <w:pPr>
        <w:pStyle w:val="Default"/>
        <w:spacing w:line="360" w:lineRule="auto"/>
        <w:rPr>
          <w:rFonts w:ascii="Arial" w:hAnsi="Arial" w:cs="Arial"/>
          <w:color w:val="auto"/>
        </w:rPr>
      </w:pPr>
    </w:p>
    <w:p w14:paraId="38C12C74" w14:textId="77777777"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14:paraId="65D32CD0" w14:textId="5A24DBE8"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14:paraId="716B1D1F" w14:textId="1F3F4ACA"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14:paraId="35492E3D" w14:textId="77777777"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14:paraId="537FBD4A" w14:textId="77777777"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14:paraId="668DA5A2" w14:textId="77777777"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14:paraId="63182B50"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14:paraId="314298BF"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14:paraId="62EA9474" w14:textId="77777777"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14:paraId="5C4E0167" w14:textId="4331F495"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14:paraId="3798AF66" w14:textId="2A68F68B"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14:paraId="778DB3DE"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w:t>
      </w:r>
      <w:proofErr w:type="spellStart"/>
      <w:r w:rsidRPr="0062537A">
        <w:rPr>
          <w:rFonts w:ascii="Arial" w:hAnsi="Arial" w:cs="Arial"/>
          <w:sz w:val="24"/>
          <w:szCs w:val="24"/>
        </w:rPr>
        <w:t>próbobiorca</w:t>
      </w:r>
      <w:proofErr w:type="spellEnd"/>
      <w:r w:rsidRPr="0062537A">
        <w:rPr>
          <w:rFonts w:ascii="Arial" w:hAnsi="Arial" w:cs="Arial"/>
          <w:sz w:val="24"/>
          <w:szCs w:val="24"/>
        </w:rPr>
        <w:t>-rzeczoznawca)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14:paraId="123A475C"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14:paraId="60D043B3"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14:paraId="30C21B78"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14:paraId="21A4A496"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14:paraId="444AC7BD"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14:paraId="03DD6ED0" w14:textId="77777777" w:rsidR="009D7941" w:rsidRPr="00BF3A25" w:rsidRDefault="009D7941" w:rsidP="005B0A97">
      <w:pPr>
        <w:pStyle w:val="Default"/>
        <w:spacing w:line="360" w:lineRule="auto"/>
        <w:rPr>
          <w:rFonts w:ascii="Arial" w:hAnsi="Arial" w:cs="Arial"/>
          <w:b/>
          <w:color w:val="auto"/>
        </w:rPr>
      </w:pPr>
    </w:p>
    <w:p w14:paraId="60F0CA2C" w14:textId="77777777"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14:paraId="1088E50F" w14:textId="77777777"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14:paraId="1255C766" w14:textId="77777777"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14:paraId="7FCF456E"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14:paraId="4DA781B3"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14:paraId="2E2789DE"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14:paraId="3DE0DB52"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14:paraId="764AB22D" w14:textId="77777777"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14:paraId="2AA25CF0" w14:textId="77777777"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14:paraId="31D42EF1" w14:textId="77777777"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14:paraId="34199F87" w14:textId="77777777"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14:paraId="5609DEED" w14:textId="77777777"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14:paraId="53B9FE9E" w14:textId="77777777"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Nabywca:</w:t>
      </w:r>
      <w:r w:rsidRPr="0062537A">
        <w:rPr>
          <w:rFonts w:ascii="Arial" w:hAnsi="Arial" w:cs="Arial"/>
          <w:sz w:val="24"/>
          <w:szCs w:val="24"/>
        </w:rPr>
        <w:t xml:space="preserve"> Miasto Łódź, ul. Piotrkowska 104, 90-926 Łódź, NIP 7250028902</w:t>
      </w:r>
    </w:p>
    <w:p w14:paraId="2169C90B" w14:textId="77777777"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Zamawiający</w:t>
      </w:r>
      <w:r w:rsidR="00321653" w:rsidRPr="0062537A">
        <w:rPr>
          <w:rFonts w:ascii="Arial" w:hAnsi="Arial" w:cs="Arial"/>
          <w:sz w:val="24"/>
          <w:szCs w:val="24"/>
        </w:rPr>
        <w:t>: Bursa Szkolna Nr 12 w Łodzi, 93-278 Łódź ul. Podgórna 9/11.</w:t>
      </w:r>
    </w:p>
    <w:p w14:paraId="72527612"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14:paraId="608890E4"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22B5A82" w14:textId="77777777"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43C2BB6"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14:paraId="1365899C"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14:paraId="395CEAC2" w14:textId="77777777"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14:paraId="3CA6DA16" w14:textId="77777777" w:rsidR="002363DD" w:rsidRDefault="002363DD" w:rsidP="005B0A97">
      <w:pPr>
        <w:pStyle w:val="Akapitzlist"/>
        <w:spacing w:after="0" w:line="360" w:lineRule="auto"/>
        <w:ind w:left="426"/>
        <w:jc w:val="both"/>
        <w:rPr>
          <w:rFonts w:ascii="Arial" w:hAnsi="Arial" w:cs="Arial"/>
          <w:sz w:val="24"/>
          <w:szCs w:val="24"/>
        </w:rPr>
      </w:pPr>
    </w:p>
    <w:p w14:paraId="2DE59470"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14:paraId="5B7C5032" w14:textId="77777777"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lastRenderedPageBreak/>
        <w:t xml:space="preserve">Osoby upoważnione do kontaktu w sprawach realizacji umowy: </w:t>
      </w:r>
    </w:p>
    <w:p w14:paraId="4B1D8141"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14:paraId="45F47474"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14:paraId="4E2457D0" w14:textId="77777777" w:rsidR="008316A9" w:rsidRPr="00BF3A25" w:rsidRDefault="008316A9" w:rsidP="00BF3A25">
      <w:pPr>
        <w:spacing w:after="0" w:line="360" w:lineRule="auto"/>
        <w:jc w:val="both"/>
        <w:rPr>
          <w:rFonts w:ascii="Arial" w:hAnsi="Arial" w:cs="Arial"/>
          <w:sz w:val="24"/>
          <w:szCs w:val="24"/>
        </w:rPr>
      </w:pPr>
    </w:p>
    <w:p w14:paraId="63499FF3"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11</w:t>
      </w:r>
      <w:r w:rsidR="007253CD" w:rsidRPr="00BF3A25">
        <w:rPr>
          <w:rFonts w:ascii="Arial" w:hAnsi="Arial" w:cs="Arial"/>
          <w:b/>
          <w:sz w:val="24"/>
          <w:szCs w:val="24"/>
        </w:rPr>
        <w:t>.</w:t>
      </w:r>
      <w:r w:rsidR="008316A9" w:rsidRPr="00BF3A25">
        <w:rPr>
          <w:rFonts w:ascii="Arial" w:hAnsi="Arial" w:cs="Arial"/>
          <w:b/>
          <w:sz w:val="24"/>
          <w:szCs w:val="24"/>
        </w:rPr>
        <w:t xml:space="preserve"> </w:t>
      </w:r>
      <w:r w:rsidR="006C19B7" w:rsidRPr="00BF3A25">
        <w:rPr>
          <w:rFonts w:ascii="Arial" w:hAnsi="Arial" w:cs="Arial"/>
          <w:b/>
          <w:sz w:val="24"/>
          <w:szCs w:val="24"/>
        </w:rPr>
        <w:t>rozwiązanie</w:t>
      </w:r>
      <w:r w:rsidR="004E2CA4" w:rsidRPr="00BF3A25">
        <w:rPr>
          <w:rFonts w:ascii="Arial" w:hAnsi="Arial" w:cs="Arial"/>
          <w:b/>
          <w:sz w:val="24"/>
          <w:szCs w:val="24"/>
        </w:rPr>
        <w:t xml:space="preserve"> </w:t>
      </w:r>
      <w:r w:rsidR="008316A9" w:rsidRPr="00BF3A25">
        <w:rPr>
          <w:rFonts w:ascii="Arial" w:hAnsi="Arial" w:cs="Arial"/>
          <w:b/>
          <w:sz w:val="24"/>
          <w:szCs w:val="24"/>
        </w:rPr>
        <w:t>umowy</w:t>
      </w:r>
    </w:p>
    <w:p w14:paraId="1A8A21DE" w14:textId="77777777" w:rsidR="008316A9" w:rsidRPr="008316A9" w:rsidRDefault="008316A9" w:rsidP="001B769C">
      <w:pPr>
        <w:pStyle w:val="Tekstpodstawowy"/>
        <w:numPr>
          <w:ilvl w:val="0"/>
          <w:numId w:val="25"/>
        </w:numPr>
        <w:spacing w:line="360" w:lineRule="auto"/>
        <w:rPr>
          <w:rFonts w:ascii="Arial" w:hAnsi="Arial" w:cs="Arial"/>
          <w:sz w:val="24"/>
          <w:szCs w:val="22"/>
        </w:rPr>
      </w:pPr>
      <w:r w:rsidRPr="008316A9">
        <w:rPr>
          <w:rFonts w:ascii="Arial" w:hAnsi="Arial" w:cs="Arial"/>
          <w:sz w:val="24"/>
          <w:szCs w:val="22"/>
        </w:rPr>
        <w:t xml:space="preserve">Zamawiającemu przysługuje prawo odstąpienia od umowy, </w:t>
      </w:r>
      <w:r w:rsidR="004E2CA4">
        <w:rPr>
          <w:rFonts w:ascii="Arial" w:hAnsi="Arial" w:cs="Arial"/>
          <w:sz w:val="24"/>
          <w:szCs w:val="22"/>
        </w:rPr>
        <w:t>lub j</w:t>
      </w:r>
      <w:r w:rsidRPr="008316A9">
        <w:rPr>
          <w:rFonts w:ascii="Arial" w:hAnsi="Arial" w:cs="Arial"/>
          <w:sz w:val="24"/>
          <w:szCs w:val="22"/>
        </w:rPr>
        <w:t>ej niezrealizowanej części w terminie 30 dni od powzięcia wiadomości w następujących okolicznościach:</w:t>
      </w:r>
    </w:p>
    <w:p w14:paraId="40420D67" w14:textId="77777777" w:rsidR="008316A9" w:rsidRPr="008316A9" w:rsidRDefault="008316A9" w:rsidP="001B769C">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trzykrotnego przekroczenia terminów dostaw przez Wykonawcę lub trzykrotnego braku realizacji dostaw;</w:t>
      </w:r>
    </w:p>
    <w:p w14:paraId="4108F465" w14:textId="77777777" w:rsidR="008316A9" w:rsidRPr="008316A9" w:rsidRDefault="008316A9" w:rsidP="001B769C">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dwukrotnego dostarczenia towaru niespełniającego wymagań jakościowych, potwierdzonego  wynikami badań w toku kontroli prewencyjnej lub reklamacji;</w:t>
      </w:r>
    </w:p>
    <w:p w14:paraId="54ED86EC" w14:textId="77777777" w:rsidR="008316A9" w:rsidRPr="008316A9" w:rsidRDefault="008316A9" w:rsidP="001B769C">
      <w:pPr>
        <w:numPr>
          <w:ilvl w:val="0"/>
          <w:numId w:val="24"/>
        </w:numPr>
        <w:shd w:val="clear" w:color="auto" w:fill="FFFFFF"/>
        <w:suppressAutoHyphens/>
        <w:spacing w:after="0" w:line="360" w:lineRule="auto"/>
        <w:ind w:left="714" w:hanging="357"/>
        <w:jc w:val="both"/>
        <w:rPr>
          <w:rFonts w:ascii="Arial" w:hAnsi="Arial" w:cs="Arial"/>
          <w:sz w:val="24"/>
        </w:rPr>
      </w:pPr>
      <w:r w:rsidRPr="008316A9">
        <w:rPr>
          <w:rFonts w:ascii="Arial" w:hAnsi="Arial" w:cs="Arial"/>
          <w:sz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lub zadania w terminie 30 dni od powzięcia wiadomości o powyższych okolicznościach.</w:t>
      </w:r>
    </w:p>
    <w:p w14:paraId="375DE161" w14:textId="70843794" w:rsidR="008316A9" w:rsidRPr="00C435E1" w:rsidRDefault="008316A9"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906D92">
        <w:rPr>
          <w:rFonts w:ascii="Arial" w:hAnsi="Arial" w:cs="Arial"/>
          <w:sz w:val="24"/>
          <w:szCs w:val="24"/>
        </w:rPr>
        <w:t>wypowiedzenia umowy</w:t>
      </w:r>
      <w:r w:rsidRPr="00C435E1">
        <w:rPr>
          <w:rFonts w:ascii="Arial" w:hAnsi="Arial" w:cs="Arial"/>
          <w:sz w:val="24"/>
          <w:szCs w:val="24"/>
        </w:rPr>
        <w:t xml:space="preserve"> przez Zamawiającego</w:t>
      </w:r>
      <w:r w:rsidR="00906D92">
        <w:rPr>
          <w:rFonts w:ascii="Arial" w:hAnsi="Arial" w:cs="Arial"/>
          <w:sz w:val="24"/>
          <w:szCs w:val="24"/>
        </w:rPr>
        <w:t>,</w:t>
      </w:r>
      <w:r w:rsidRPr="00C435E1">
        <w:rPr>
          <w:rFonts w:ascii="Arial" w:hAnsi="Arial" w:cs="Arial"/>
          <w:sz w:val="24"/>
          <w:szCs w:val="24"/>
        </w:rPr>
        <w:t xml:space="preserve"> Wykonawca może żądać jedynie wynagrodzenia należnego mu z tytułu zrealizowanych dostaw. </w:t>
      </w:r>
    </w:p>
    <w:p w14:paraId="279C1151" w14:textId="529E471F" w:rsidR="00C435E1" w:rsidRPr="00C435E1" w:rsidRDefault="00C435E1" w:rsidP="001B769C">
      <w:pPr>
        <w:pStyle w:val="Tekstpodstawowy"/>
        <w:numPr>
          <w:ilvl w:val="0"/>
          <w:numId w:val="25"/>
        </w:numPr>
        <w:shd w:val="clear" w:color="auto" w:fill="FFFFFF"/>
        <w:spacing w:line="360" w:lineRule="auto"/>
        <w:rPr>
          <w:rFonts w:ascii="Arial" w:hAnsi="Arial" w:cs="Arial"/>
          <w:sz w:val="24"/>
          <w:szCs w:val="24"/>
        </w:rPr>
      </w:pPr>
      <w:r w:rsidRPr="00C435E1">
        <w:rPr>
          <w:rFonts w:ascii="Arial" w:hAnsi="Arial" w:cs="Arial"/>
          <w:sz w:val="24"/>
          <w:szCs w:val="24"/>
        </w:rPr>
        <w:t xml:space="preserve">Wykonawcy przysługuje prawo </w:t>
      </w:r>
      <w:r w:rsidR="00291CBB">
        <w:rPr>
          <w:rFonts w:ascii="Arial" w:hAnsi="Arial" w:cs="Arial"/>
          <w:sz w:val="24"/>
          <w:szCs w:val="24"/>
        </w:rPr>
        <w:t>wypowiedzenia</w:t>
      </w:r>
      <w:r w:rsidRPr="00C435E1">
        <w:rPr>
          <w:rFonts w:ascii="Arial" w:hAnsi="Arial" w:cs="Arial"/>
          <w:sz w:val="24"/>
          <w:szCs w:val="24"/>
        </w:rPr>
        <w:t xml:space="preserve"> umowy w terminie 30 dni od powzięcia wiadomości o następujących okolicznościach:</w:t>
      </w:r>
    </w:p>
    <w:p w14:paraId="29512A6B"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nie wywiązuje się z obowiązku zapłaty faktur przez ponad 2 tygodnie od upływu terminu płatności;</w:t>
      </w:r>
    </w:p>
    <w:p w14:paraId="29D5041E"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trzykrotnie odmówił odbioru dostawy bez uzasadnionych przyczyn, o których mowa w § 7 umowy.</w:t>
      </w:r>
    </w:p>
    <w:p w14:paraId="6C0BC40B" w14:textId="77777777" w:rsidR="004E2CA4" w:rsidRPr="00F45249" w:rsidRDefault="00C435E1"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odstąpienia przez Wykonawcę od umowy Zamawiający zapłaci jedynie wynagrodzenie należne z tytułu zrealizowanych dostaw. </w:t>
      </w:r>
    </w:p>
    <w:p w14:paraId="1A6CCF56" w14:textId="77777777" w:rsidR="00F45249" w:rsidRDefault="004E2CA4" w:rsidP="001B769C">
      <w:pPr>
        <w:numPr>
          <w:ilvl w:val="0"/>
          <w:numId w:val="25"/>
        </w:numPr>
        <w:shd w:val="clear" w:color="auto" w:fill="FFFFFF"/>
        <w:suppressAutoHyphens/>
        <w:spacing w:after="0" w:line="360" w:lineRule="auto"/>
        <w:jc w:val="both"/>
        <w:rPr>
          <w:rFonts w:ascii="Arial" w:hAnsi="Arial" w:cs="Arial"/>
          <w:sz w:val="24"/>
          <w:szCs w:val="24"/>
        </w:rPr>
      </w:pPr>
      <w:r w:rsidRPr="0062537A">
        <w:rPr>
          <w:rFonts w:ascii="Arial" w:hAnsi="Arial" w:cs="Arial"/>
          <w:sz w:val="24"/>
          <w:szCs w:val="24"/>
        </w:rPr>
        <w:t xml:space="preserve">Za odstąpienie od umowy przez Zamawiającego z przyczyn leżących po stronie Wykonawcy, Wykonawca zapłaci Zamawiającemu karę umowną w wysokości 10% wynagrodzenia brutto określonego w § </w:t>
      </w:r>
      <w:r>
        <w:rPr>
          <w:rFonts w:ascii="Arial" w:hAnsi="Arial" w:cs="Arial"/>
          <w:sz w:val="24"/>
          <w:szCs w:val="24"/>
        </w:rPr>
        <w:t>3</w:t>
      </w:r>
      <w:r w:rsidRPr="0062537A">
        <w:rPr>
          <w:rFonts w:ascii="Arial" w:hAnsi="Arial" w:cs="Arial"/>
          <w:sz w:val="24"/>
          <w:szCs w:val="24"/>
        </w:rPr>
        <w:t xml:space="preserve"> ust.</w:t>
      </w:r>
      <w:r>
        <w:rPr>
          <w:rFonts w:ascii="Arial" w:hAnsi="Arial" w:cs="Arial"/>
          <w:sz w:val="24"/>
          <w:szCs w:val="24"/>
        </w:rPr>
        <w:t>4</w:t>
      </w:r>
      <w:r w:rsidRPr="0062537A">
        <w:rPr>
          <w:rFonts w:ascii="Arial" w:hAnsi="Arial" w:cs="Arial"/>
          <w:sz w:val="24"/>
          <w:szCs w:val="24"/>
        </w:rPr>
        <w:t xml:space="preserve"> umowy</w:t>
      </w:r>
      <w:r>
        <w:rPr>
          <w:rFonts w:ascii="Arial" w:hAnsi="Arial" w:cs="Arial"/>
          <w:sz w:val="24"/>
          <w:szCs w:val="24"/>
        </w:rPr>
        <w:t>.</w:t>
      </w:r>
    </w:p>
    <w:p w14:paraId="5B5ADB1A" w14:textId="0834FD7B" w:rsidR="00F45249" w:rsidRDefault="006C19B7" w:rsidP="001B769C">
      <w:pPr>
        <w:numPr>
          <w:ilvl w:val="0"/>
          <w:numId w:val="25"/>
        </w:numPr>
        <w:shd w:val="clear" w:color="auto" w:fill="FFFFFF"/>
        <w:suppressAutoHyphens/>
        <w:spacing w:after="0" w:line="360" w:lineRule="auto"/>
        <w:jc w:val="both"/>
        <w:rPr>
          <w:rFonts w:ascii="Arial" w:hAnsi="Arial" w:cs="Arial"/>
          <w:sz w:val="24"/>
          <w:szCs w:val="24"/>
        </w:rPr>
      </w:pPr>
      <w:r w:rsidRPr="00F45249">
        <w:rPr>
          <w:rFonts w:ascii="Arial" w:hAnsi="Arial" w:cs="Arial"/>
          <w:sz w:val="24"/>
          <w:szCs w:val="24"/>
        </w:rPr>
        <w:t xml:space="preserve">Zamawiającemu przysługuje prawo </w:t>
      </w:r>
      <w:r w:rsidR="00291CBB">
        <w:rPr>
          <w:rFonts w:ascii="Arial" w:hAnsi="Arial" w:cs="Arial"/>
          <w:sz w:val="24"/>
          <w:szCs w:val="24"/>
        </w:rPr>
        <w:t xml:space="preserve">wypowiedzenia </w:t>
      </w:r>
      <w:r w:rsidRPr="00F45249">
        <w:rPr>
          <w:rFonts w:ascii="Arial" w:hAnsi="Arial" w:cs="Arial"/>
          <w:sz w:val="24"/>
          <w:szCs w:val="24"/>
        </w:rPr>
        <w:t xml:space="preserve">umowy ze skutkiem natychmiastowym w przypadku: </w:t>
      </w:r>
    </w:p>
    <w:p w14:paraId="47944B83" w14:textId="77777777" w:rsidR="006C19B7" w:rsidRPr="00F45249" w:rsidRDefault="006C19B7" w:rsidP="001B769C">
      <w:pPr>
        <w:pStyle w:val="Akapitzlist"/>
        <w:numPr>
          <w:ilvl w:val="0"/>
          <w:numId w:val="27"/>
        </w:numPr>
        <w:shd w:val="clear" w:color="auto" w:fill="FFFFFF"/>
        <w:suppressAutoHyphens/>
        <w:spacing w:after="0" w:line="360" w:lineRule="auto"/>
        <w:ind w:left="709" w:hanging="283"/>
        <w:jc w:val="both"/>
        <w:rPr>
          <w:rFonts w:ascii="Arial" w:hAnsi="Arial" w:cs="Arial"/>
          <w:sz w:val="24"/>
          <w:szCs w:val="24"/>
        </w:rPr>
      </w:pPr>
      <w:r w:rsidRPr="00F45249">
        <w:rPr>
          <w:rFonts w:ascii="Arial" w:hAnsi="Arial" w:cs="Arial"/>
          <w:sz w:val="24"/>
          <w:szCs w:val="24"/>
        </w:rPr>
        <w:t xml:space="preserve">gdy zostanie ogłoszona upadłość lub rozwiązanie firmy Wykonawcy, </w:t>
      </w:r>
    </w:p>
    <w:p w14:paraId="1F21BCFB" w14:textId="77777777" w:rsidR="006C19B7" w:rsidRPr="006C19B7" w:rsidRDefault="006C19B7" w:rsidP="001B769C">
      <w:pPr>
        <w:pStyle w:val="Default"/>
        <w:numPr>
          <w:ilvl w:val="0"/>
          <w:numId w:val="27"/>
        </w:numPr>
        <w:spacing w:after="51" w:line="360" w:lineRule="auto"/>
        <w:ind w:left="709" w:hanging="283"/>
        <w:jc w:val="both"/>
        <w:rPr>
          <w:rFonts w:ascii="Arial" w:hAnsi="Arial" w:cs="Arial"/>
          <w:color w:val="auto"/>
        </w:rPr>
      </w:pPr>
      <w:r w:rsidRPr="006C19B7">
        <w:rPr>
          <w:rFonts w:ascii="Arial" w:hAnsi="Arial" w:cs="Arial"/>
          <w:color w:val="auto"/>
        </w:rPr>
        <w:lastRenderedPageBreak/>
        <w:t xml:space="preserve">gdy zostanie wydany nakaz zajęcia majątku Wykonawcy, </w:t>
      </w:r>
    </w:p>
    <w:p w14:paraId="6C5B9B3C" w14:textId="77777777" w:rsidR="006C19B7" w:rsidRPr="006C19B7" w:rsidRDefault="00F45249" w:rsidP="001B769C">
      <w:pPr>
        <w:pStyle w:val="Default"/>
        <w:numPr>
          <w:ilvl w:val="0"/>
          <w:numId w:val="27"/>
        </w:numPr>
        <w:spacing w:line="360" w:lineRule="auto"/>
        <w:ind w:left="709" w:hanging="283"/>
        <w:jc w:val="both"/>
        <w:rPr>
          <w:rFonts w:ascii="Arial" w:hAnsi="Arial" w:cs="Arial"/>
          <w:color w:val="auto"/>
        </w:rPr>
      </w:pPr>
      <w:r>
        <w:rPr>
          <w:rFonts w:ascii="Arial" w:hAnsi="Arial" w:cs="Arial"/>
          <w:color w:val="auto"/>
        </w:rPr>
        <w:t>w</w:t>
      </w:r>
      <w:r w:rsidRPr="0062537A">
        <w:rPr>
          <w:rFonts w:ascii="Arial" w:hAnsi="Arial" w:cs="Arial"/>
        </w:rPr>
        <w:t xml:space="preserve"> przypadku rażącego uchybienia w realizacji umowy</w:t>
      </w:r>
      <w:r w:rsidR="006C19B7" w:rsidRPr="006C19B7">
        <w:rPr>
          <w:rFonts w:ascii="Arial" w:hAnsi="Arial" w:cs="Arial"/>
          <w:color w:val="auto"/>
        </w:rPr>
        <w:t xml:space="preserve">. </w:t>
      </w:r>
    </w:p>
    <w:p w14:paraId="115F3387" w14:textId="53859A38" w:rsidR="006C19B7" w:rsidRDefault="006C19B7" w:rsidP="001B769C">
      <w:pPr>
        <w:pStyle w:val="Default"/>
        <w:numPr>
          <w:ilvl w:val="0"/>
          <w:numId w:val="25"/>
        </w:numPr>
        <w:spacing w:after="51" w:line="360" w:lineRule="auto"/>
        <w:jc w:val="both"/>
        <w:rPr>
          <w:rFonts w:ascii="Arial" w:hAnsi="Arial" w:cs="Arial"/>
          <w:color w:val="auto"/>
        </w:rPr>
      </w:pPr>
      <w:r w:rsidRPr="006C19B7">
        <w:rPr>
          <w:rFonts w:ascii="Arial" w:hAnsi="Arial" w:cs="Arial"/>
          <w:color w:val="auto"/>
        </w:rPr>
        <w:t xml:space="preserve">Wykonawcy przysługuje prawo </w:t>
      </w:r>
      <w:r w:rsidR="00291CBB">
        <w:rPr>
          <w:rFonts w:ascii="Arial" w:hAnsi="Arial" w:cs="Arial"/>
          <w:color w:val="auto"/>
        </w:rPr>
        <w:t xml:space="preserve">wypowiedzenia </w:t>
      </w:r>
      <w:r w:rsidRPr="006C19B7">
        <w:rPr>
          <w:rFonts w:ascii="Arial" w:hAnsi="Arial" w:cs="Arial"/>
          <w:color w:val="auto"/>
        </w:rPr>
        <w:t>umowy ze skutkie</w:t>
      </w:r>
      <w:r w:rsidR="00F45249">
        <w:rPr>
          <w:rFonts w:ascii="Arial" w:hAnsi="Arial" w:cs="Arial"/>
          <w:color w:val="auto"/>
        </w:rPr>
        <w:t xml:space="preserve">m natychmiastowym, w przypadku </w:t>
      </w:r>
      <w:r w:rsidRPr="006C19B7">
        <w:rPr>
          <w:rFonts w:ascii="Arial" w:hAnsi="Arial" w:cs="Arial"/>
          <w:color w:val="auto"/>
        </w:rPr>
        <w:t>gdy Zamawiający zawiadomi Wykonawcę, iż wobec zaistnienia uprzednio nieprzewidzianych okoliczności nie będzie mógł spełnić swoich zobowiązań wobec Wykonawcy</w:t>
      </w:r>
      <w:r w:rsidR="00F45249">
        <w:rPr>
          <w:rFonts w:ascii="Arial" w:hAnsi="Arial" w:cs="Arial"/>
          <w:color w:val="auto"/>
        </w:rPr>
        <w:t>.</w:t>
      </w:r>
      <w:r w:rsidRPr="006C19B7">
        <w:rPr>
          <w:rFonts w:ascii="Arial" w:hAnsi="Arial" w:cs="Arial"/>
          <w:color w:val="auto"/>
        </w:rPr>
        <w:t xml:space="preserve"> </w:t>
      </w:r>
    </w:p>
    <w:p w14:paraId="477A3A00" w14:textId="6DFD3F5E" w:rsidR="00EB237D" w:rsidRPr="006C19B7" w:rsidRDefault="00EB237D" w:rsidP="001B769C">
      <w:pPr>
        <w:pStyle w:val="Default"/>
        <w:numPr>
          <w:ilvl w:val="0"/>
          <w:numId w:val="25"/>
        </w:numPr>
        <w:spacing w:after="51" w:line="360" w:lineRule="auto"/>
        <w:jc w:val="both"/>
        <w:rPr>
          <w:rFonts w:ascii="Arial" w:hAnsi="Arial" w:cs="Arial"/>
          <w:color w:val="auto"/>
        </w:rPr>
      </w:pPr>
      <w:r>
        <w:rPr>
          <w:rFonts w:ascii="Arial" w:hAnsi="Arial" w:cs="Arial"/>
        </w:rPr>
        <w:t>Wypowiedzenie</w:t>
      </w:r>
      <w:r w:rsidRPr="0062537A">
        <w:rPr>
          <w:rFonts w:ascii="Arial" w:hAnsi="Arial" w:cs="Arial"/>
        </w:rPr>
        <w:t xml:space="preserve"> umowy ze skutkiem natychmiastowym następuje</w:t>
      </w:r>
      <w:r>
        <w:rPr>
          <w:rFonts w:ascii="Arial" w:hAnsi="Arial" w:cs="Arial"/>
        </w:rPr>
        <w:t xml:space="preserve"> w</w:t>
      </w:r>
      <w:r w:rsidRPr="0062537A">
        <w:rPr>
          <w:rFonts w:ascii="Arial" w:hAnsi="Arial" w:cs="Arial"/>
        </w:rPr>
        <w:t xml:space="preserve"> formie pisemnej pod rygorem nieważności.</w:t>
      </w:r>
    </w:p>
    <w:p w14:paraId="0C4876B9" w14:textId="77777777" w:rsidR="007A0D34" w:rsidRPr="00BF3A25" w:rsidRDefault="007A0D34" w:rsidP="005B0A97">
      <w:pPr>
        <w:spacing w:after="0" w:line="360" w:lineRule="auto"/>
        <w:jc w:val="both"/>
        <w:rPr>
          <w:rFonts w:ascii="Arial" w:hAnsi="Arial" w:cs="Arial"/>
          <w:b/>
          <w:sz w:val="24"/>
          <w:szCs w:val="24"/>
        </w:rPr>
      </w:pPr>
    </w:p>
    <w:p w14:paraId="52FF3EEB" w14:textId="77777777" w:rsidR="002D61AA" w:rsidRPr="00BF3A25" w:rsidRDefault="007253CD"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2</w:t>
      </w:r>
      <w:r w:rsidRPr="00BF3A25">
        <w:rPr>
          <w:rFonts w:ascii="Arial" w:hAnsi="Arial" w:cs="Arial"/>
          <w:b/>
          <w:sz w:val="24"/>
          <w:szCs w:val="24"/>
        </w:rPr>
        <w:t>.</w:t>
      </w:r>
      <w:r w:rsidR="00C435E1" w:rsidRPr="00BF3A25">
        <w:rPr>
          <w:rFonts w:ascii="Arial" w:hAnsi="Arial" w:cs="Arial"/>
          <w:b/>
          <w:sz w:val="24"/>
          <w:szCs w:val="24"/>
        </w:rPr>
        <w:t xml:space="preserve"> Działanie siły wyższej</w:t>
      </w:r>
    </w:p>
    <w:p w14:paraId="251DA18D"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7CCB727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3F2393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9CA7493" w14:textId="736C4C2D"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utrudnienia w wykonaniu umowy na skutek działania siły wyższej utrzymują się dłużej niż ty</w:t>
      </w:r>
      <w:r w:rsidR="007A0D34" w:rsidRPr="0062537A">
        <w:rPr>
          <w:rFonts w:ascii="Arial" w:hAnsi="Arial" w:cs="Arial"/>
          <w:sz w:val="24"/>
          <w:szCs w:val="24"/>
        </w:rPr>
        <w:t>dzień</w:t>
      </w:r>
      <w:r w:rsidRPr="0062537A">
        <w:rPr>
          <w:rFonts w:ascii="Arial" w:hAnsi="Arial" w:cs="Arial"/>
          <w:sz w:val="24"/>
          <w:szCs w:val="24"/>
        </w:rPr>
        <w:t xml:space="preserve"> od czasu stwierdzenia wystąpienia siły wyższej, każda ze stron może rozwiązać umowę ze skutkiem natychmiastowym w części objętej działaniem siły wyższej. Rozwiązanie umowy ze skutkiem natychmiastowym następuje</w:t>
      </w:r>
      <w:r w:rsidR="00785989">
        <w:rPr>
          <w:rFonts w:ascii="Arial" w:hAnsi="Arial" w:cs="Arial"/>
          <w:sz w:val="24"/>
          <w:szCs w:val="24"/>
        </w:rPr>
        <w:t xml:space="preserve"> w</w:t>
      </w:r>
      <w:r w:rsidRPr="0062537A">
        <w:rPr>
          <w:rFonts w:ascii="Arial" w:hAnsi="Arial" w:cs="Arial"/>
          <w:sz w:val="24"/>
          <w:szCs w:val="24"/>
        </w:rPr>
        <w:t xml:space="preserve"> formie pisemnej pod rygorem nieważności. </w:t>
      </w:r>
    </w:p>
    <w:p w14:paraId="66E714F9" w14:textId="77777777" w:rsidR="007A0D34" w:rsidRPr="0062537A" w:rsidRDefault="007A0D34" w:rsidP="005B0A97">
      <w:pPr>
        <w:pStyle w:val="Akapitzlist"/>
        <w:spacing w:after="0" w:line="360" w:lineRule="auto"/>
        <w:ind w:left="426"/>
        <w:jc w:val="both"/>
        <w:rPr>
          <w:rFonts w:ascii="Arial" w:hAnsi="Arial" w:cs="Arial"/>
          <w:sz w:val="24"/>
          <w:szCs w:val="24"/>
        </w:rPr>
      </w:pPr>
    </w:p>
    <w:p w14:paraId="4A1C921D" w14:textId="77777777" w:rsidR="007A0D34" w:rsidRPr="00BF3A25" w:rsidRDefault="007253CD" w:rsidP="005B0A97">
      <w:pPr>
        <w:spacing w:after="0" w:line="360" w:lineRule="auto"/>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3</w:t>
      </w:r>
      <w:r w:rsidRPr="00BF3A25">
        <w:rPr>
          <w:rFonts w:ascii="Arial" w:hAnsi="Arial" w:cs="Arial"/>
          <w:b/>
          <w:sz w:val="24"/>
          <w:szCs w:val="24"/>
        </w:rPr>
        <w:t>.</w:t>
      </w:r>
      <w:r w:rsidR="00BF3A25" w:rsidRPr="00BF3A25">
        <w:rPr>
          <w:rFonts w:ascii="Arial" w:hAnsi="Arial" w:cs="Arial"/>
          <w:b/>
          <w:sz w:val="24"/>
          <w:szCs w:val="24"/>
        </w:rPr>
        <w:t xml:space="preserve"> Inne postanowienia </w:t>
      </w:r>
    </w:p>
    <w:p w14:paraId="451E2D77"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lastRenderedPageBreak/>
        <w:t>Wykonawca może powierzyć wykonanie umowy podwykonawcy lub podwykonawcom wyłącznie w zakresie wskazanym w złożonej ofercie.</w:t>
      </w:r>
    </w:p>
    <w:p w14:paraId="31C2FA49"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Właściwym do rozstrzygnięcia sporów wynikłych z zawartej umowy jest sąd powszechny właściwy dla siedziby Zamawiającego.</w:t>
      </w:r>
    </w:p>
    <w:p w14:paraId="20088402" w14:textId="579AEE5B"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Zmiany treści umowy wymagają formy pisemnej pod rygorem nieważności za wyjątkiem zmian wymienionych w </w:t>
      </w:r>
      <w:r w:rsidR="008E0FD8">
        <w:rPr>
          <w:rFonts w:ascii="Arial" w:hAnsi="Arial" w:cs="Arial"/>
          <w:sz w:val="24"/>
        </w:rPr>
        <w:t>§ 13. pkt</w:t>
      </w:r>
      <w:r w:rsidRPr="00BF3A25">
        <w:rPr>
          <w:rFonts w:ascii="Arial" w:hAnsi="Arial" w:cs="Arial"/>
          <w:sz w:val="24"/>
        </w:rPr>
        <w:t>. 4.</w:t>
      </w:r>
    </w:p>
    <w:p w14:paraId="01BD1121"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Zmiana osób uprawnionych do kontaktu ze strony Wykonawcy bądź Zamawiającego wymaga jedynie poinformowania drugiej strony w formie pisemnej.</w:t>
      </w:r>
    </w:p>
    <w:p w14:paraId="4D46CEA4" w14:textId="77777777" w:rsidR="00A029ED"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Umowa wraz ze wskazanymi w niej załącznikami stanowi integralną całość.</w:t>
      </w:r>
    </w:p>
    <w:p w14:paraId="30725780"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14:paraId="2D93A5E3"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jest odpowiedzialny za działania i zaniechania osób, z których pomocą wykonuje przedmiot umowy jak za działania i zaniechania własne. </w:t>
      </w:r>
    </w:p>
    <w:p w14:paraId="144FCDE2" w14:textId="77777777" w:rsid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ponosi pełną odpowiedzialność za jakość i terminowość realizacji przedmiotu umowy, który wykonuje przy pomocy osób trzecich lub podwykonawców. </w:t>
      </w:r>
    </w:p>
    <w:p w14:paraId="549A1777"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Prawa i obowiązki stron określone i wynikające z niniejszej umowy nie mogą być przenoszone na osoby trzecie bez zgody drugiej strony</w:t>
      </w:r>
      <w:r>
        <w:rPr>
          <w:rFonts w:ascii="Arial" w:hAnsi="Arial" w:cs="Arial"/>
          <w:sz w:val="24"/>
          <w:szCs w:val="20"/>
        </w:rPr>
        <w:t>.</w:t>
      </w:r>
    </w:p>
    <w:p w14:paraId="36830B32"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Umowę sporządzono w </w:t>
      </w:r>
      <w:r>
        <w:rPr>
          <w:rFonts w:ascii="Arial" w:hAnsi="Arial" w:cs="Arial"/>
          <w:sz w:val="24"/>
        </w:rPr>
        <w:t>dwóch</w:t>
      </w:r>
      <w:r w:rsidRPr="00BF3A25">
        <w:rPr>
          <w:rFonts w:ascii="Arial" w:hAnsi="Arial" w:cs="Arial"/>
          <w:sz w:val="24"/>
        </w:rPr>
        <w:t xml:space="preserve"> jednobrzmiących egzemplarzach </w:t>
      </w:r>
      <w:r>
        <w:rPr>
          <w:rFonts w:ascii="Arial" w:hAnsi="Arial" w:cs="Arial"/>
          <w:sz w:val="24"/>
        </w:rPr>
        <w:t>po jednym egzemplarzu dla każdej ze stron</w:t>
      </w:r>
      <w:r w:rsidRPr="00BF3A25">
        <w:rPr>
          <w:rFonts w:ascii="Arial" w:hAnsi="Arial" w:cs="Arial"/>
          <w:sz w:val="24"/>
        </w:rPr>
        <w:t>.</w:t>
      </w:r>
    </w:p>
    <w:p w14:paraId="5C514445" w14:textId="77777777" w:rsidR="007A0D34" w:rsidRDefault="007253CD" w:rsidP="001B769C">
      <w:pPr>
        <w:pStyle w:val="Akapitzlist"/>
        <w:numPr>
          <w:ilvl w:val="0"/>
          <w:numId w:val="28"/>
        </w:numPr>
        <w:spacing w:after="0" w:line="360" w:lineRule="auto"/>
        <w:ind w:left="426" w:hanging="426"/>
        <w:jc w:val="both"/>
        <w:rPr>
          <w:rFonts w:ascii="Arial" w:hAnsi="Arial" w:cs="Arial"/>
          <w:sz w:val="24"/>
          <w:szCs w:val="24"/>
        </w:rPr>
      </w:pPr>
      <w:r w:rsidRPr="0062537A">
        <w:rPr>
          <w:rFonts w:ascii="Arial" w:hAnsi="Arial" w:cs="Arial"/>
          <w:sz w:val="24"/>
          <w:szCs w:val="24"/>
        </w:rPr>
        <w:t>W sprawach nieuregulowanych umową mają zastosowa</w:t>
      </w:r>
      <w:r w:rsidR="00BF3A25">
        <w:rPr>
          <w:rFonts w:ascii="Arial" w:hAnsi="Arial" w:cs="Arial"/>
          <w:sz w:val="24"/>
          <w:szCs w:val="24"/>
        </w:rPr>
        <w:t>nie przepisy Kodeksu Cywilnego oraz ustawy Prawo zamówień publicznych.</w:t>
      </w:r>
    </w:p>
    <w:p w14:paraId="34B4F35E" w14:textId="77777777" w:rsidR="00A029ED" w:rsidRPr="0062537A" w:rsidRDefault="00A029ED" w:rsidP="00A029ED">
      <w:pPr>
        <w:pStyle w:val="Akapitzlist"/>
        <w:spacing w:after="0" w:line="360" w:lineRule="auto"/>
        <w:ind w:left="426"/>
        <w:jc w:val="both"/>
        <w:rPr>
          <w:rFonts w:ascii="Arial" w:hAnsi="Arial" w:cs="Arial"/>
          <w:sz w:val="24"/>
          <w:szCs w:val="24"/>
        </w:rPr>
      </w:pPr>
    </w:p>
    <w:p w14:paraId="1CE930FF" w14:textId="77777777" w:rsidR="007A0D34" w:rsidRDefault="00A029ED" w:rsidP="00A029ED">
      <w:pPr>
        <w:pStyle w:val="Akapitzlist"/>
        <w:spacing w:after="0" w:line="360" w:lineRule="auto"/>
        <w:ind w:left="0"/>
        <w:jc w:val="center"/>
        <w:rPr>
          <w:rFonts w:ascii="Arial" w:hAnsi="Arial" w:cs="Arial"/>
          <w:b/>
          <w:sz w:val="24"/>
          <w:szCs w:val="24"/>
        </w:rPr>
      </w:pPr>
      <w:r w:rsidRPr="00A029ED">
        <w:rPr>
          <w:rFonts w:ascii="Arial" w:hAnsi="Arial" w:cs="Arial"/>
          <w:b/>
          <w:sz w:val="24"/>
          <w:szCs w:val="24"/>
        </w:rPr>
        <w:t>§ 14. Załączniki do umowy</w:t>
      </w:r>
    </w:p>
    <w:p w14:paraId="390963EE" w14:textId="77777777" w:rsidR="00A029ED" w:rsidRDefault="00A029ED" w:rsidP="001B769C">
      <w:pPr>
        <w:pStyle w:val="Default"/>
        <w:numPr>
          <w:ilvl w:val="1"/>
          <w:numId w:val="19"/>
        </w:numPr>
        <w:spacing w:after="51"/>
        <w:ind w:left="426" w:hanging="426"/>
        <w:rPr>
          <w:rFonts w:ascii="Arial" w:hAnsi="Arial" w:cs="Arial"/>
          <w:color w:val="auto"/>
        </w:rPr>
      </w:pPr>
      <w:r w:rsidRPr="00A029ED">
        <w:rPr>
          <w:rFonts w:ascii="Arial" w:hAnsi="Arial" w:cs="Arial"/>
          <w:color w:val="auto"/>
        </w:rPr>
        <w:t xml:space="preserve">Załącznikami do umowy stanowiącymi jej integralną część są: </w:t>
      </w:r>
    </w:p>
    <w:p w14:paraId="384B6B44" w14:textId="17FCFB7F" w:rsidR="00A029ED" w:rsidRPr="00A029ED" w:rsidRDefault="00307816" w:rsidP="00307816">
      <w:pPr>
        <w:pStyle w:val="Default"/>
        <w:spacing w:after="51"/>
        <w:ind w:left="709" w:hanging="294"/>
        <w:rPr>
          <w:rFonts w:ascii="Arial" w:hAnsi="Arial" w:cs="Arial"/>
          <w:color w:val="auto"/>
        </w:rPr>
      </w:pPr>
      <w:r>
        <w:rPr>
          <w:rFonts w:ascii="Arial" w:hAnsi="Arial" w:cs="Arial"/>
          <w:color w:val="auto"/>
        </w:rPr>
        <w:t>Załącznik nr 1</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SWZ, </w:t>
      </w:r>
    </w:p>
    <w:p w14:paraId="405EE652" w14:textId="387D7EDF" w:rsidR="00A029ED" w:rsidRPr="00A029ED" w:rsidRDefault="00307816" w:rsidP="00307816">
      <w:pPr>
        <w:pStyle w:val="Default"/>
        <w:spacing w:after="51"/>
        <w:ind w:left="2827" w:hanging="2412"/>
        <w:rPr>
          <w:rFonts w:ascii="Arial" w:hAnsi="Arial" w:cs="Arial"/>
          <w:color w:val="auto"/>
        </w:rPr>
      </w:pPr>
      <w:r>
        <w:rPr>
          <w:rFonts w:ascii="Arial" w:hAnsi="Arial" w:cs="Arial"/>
          <w:color w:val="auto"/>
        </w:rPr>
        <w:t>Złącznik nr 2 i 2a</w:t>
      </w:r>
      <w:r w:rsidR="00C03233">
        <w:rPr>
          <w:rFonts w:ascii="Arial" w:hAnsi="Arial" w:cs="Arial"/>
          <w:color w:val="auto"/>
        </w:rPr>
        <w:t xml:space="preserve"> -</w:t>
      </w:r>
      <w:r>
        <w:rPr>
          <w:rFonts w:ascii="Arial" w:hAnsi="Arial" w:cs="Arial"/>
          <w:color w:val="auto"/>
        </w:rPr>
        <w:tab/>
      </w:r>
      <w:r w:rsidR="00A029ED" w:rsidRPr="00A029ED">
        <w:rPr>
          <w:rFonts w:ascii="Arial" w:hAnsi="Arial" w:cs="Arial"/>
          <w:color w:val="auto"/>
        </w:rPr>
        <w:t>oferta Wykonawcy wraz</w:t>
      </w:r>
      <w:r>
        <w:rPr>
          <w:rFonts w:ascii="Arial" w:hAnsi="Arial" w:cs="Arial"/>
          <w:color w:val="auto"/>
        </w:rPr>
        <w:t xml:space="preserve"> z formularzem asortymentowo-cenowym</w:t>
      </w:r>
      <w:r w:rsidR="00A029ED" w:rsidRPr="00A029ED">
        <w:rPr>
          <w:rFonts w:ascii="Arial" w:hAnsi="Arial" w:cs="Arial"/>
          <w:color w:val="auto"/>
        </w:rPr>
        <w:t xml:space="preserve">, </w:t>
      </w:r>
    </w:p>
    <w:p w14:paraId="13B6B0BB" w14:textId="3C8C7995" w:rsidR="00A029ED" w:rsidRPr="00A029ED" w:rsidRDefault="00307816" w:rsidP="00307816">
      <w:pPr>
        <w:pStyle w:val="Default"/>
        <w:ind w:left="709" w:hanging="294"/>
        <w:rPr>
          <w:rFonts w:ascii="Arial" w:hAnsi="Arial" w:cs="Arial"/>
          <w:color w:val="auto"/>
        </w:rPr>
      </w:pPr>
      <w:r>
        <w:rPr>
          <w:rFonts w:ascii="Arial" w:hAnsi="Arial" w:cs="Arial"/>
          <w:color w:val="auto"/>
        </w:rPr>
        <w:t>Załącznik nr 3</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wzór protokołu reklamacyjnego. </w:t>
      </w:r>
    </w:p>
    <w:p w14:paraId="62A6C0B6" w14:textId="77777777" w:rsidR="00A029ED" w:rsidRPr="00A029ED" w:rsidRDefault="00A029ED" w:rsidP="00A029ED">
      <w:pPr>
        <w:spacing w:after="0" w:line="360" w:lineRule="auto"/>
        <w:rPr>
          <w:rFonts w:ascii="Arial" w:hAnsi="Arial" w:cs="Arial"/>
          <w:b/>
          <w:sz w:val="24"/>
          <w:szCs w:val="24"/>
        </w:rPr>
      </w:pPr>
    </w:p>
    <w:p w14:paraId="323BEA99" w14:textId="77777777" w:rsidR="00A029ED" w:rsidRPr="0062537A" w:rsidRDefault="00A029ED" w:rsidP="005B0A97">
      <w:pPr>
        <w:pStyle w:val="Akapitzlist"/>
        <w:spacing w:after="0" w:line="360" w:lineRule="auto"/>
        <w:ind w:left="0"/>
        <w:jc w:val="both"/>
        <w:rPr>
          <w:rFonts w:ascii="Arial" w:hAnsi="Arial" w:cs="Arial"/>
          <w:sz w:val="24"/>
          <w:szCs w:val="24"/>
        </w:rPr>
      </w:pPr>
    </w:p>
    <w:p w14:paraId="399EFB83" w14:textId="77777777" w:rsidR="004A542A" w:rsidRDefault="007253CD" w:rsidP="004A542A">
      <w:pPr>
        <w:pStyle w:val="Akapitzlist"/>
        <w:spacing w:after="0" w:line="360" w:lineRule="auto"/>
        <w:ind w:left="0"/>
        <w:jc w:val="both"/>
        <w:rPr>
          <w:rFonts w:ascii="Arial" w:hAnsi="Arial" w:cs="Arial"/>
          <w:sz w:val="24"/>
          <w:szCs w:val="24"/>
        </w:rPr>
      </w:pPr>
      <w:r w:rsidRPr="0062537A">
        <w:rPr>
          <w:rFonts w:ascii="Arial" w:hAnsi="Arial" w:cs="Arial"/>
          <w:sz w:val="24"/>
          <w:szCs w:val="24"/>
        </w:rPr>
        <w:t xml:space="preserve">Wykonawca: </w:t>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Pr="0062537A">
        <w:rPr>
          <w:rFonts w:ascii="Arial" w:hAnsi="Arial" w:cs="Arial"/>
          <w:sz w:val="24"/>
          <w:szCs w:val="24"/>
        </w:rPr>
        <w:t>Zamawiając</w:t>
      </w:r>
      <w:r w:rsidR="007A0D34" w:rsidRPr="0062537A">
        <w:rPr>
          <w:rFonts w:ascii="Arial" w:hAnsi="Arial" w:cs="Arial"/>
          <w:sz w:val="24"/>
          <w:szCs w:val="24"/>
        </w:rPr>
        <w:t>y</w:t>
      </w:r>
      <w:r w:rsidR="0099385D">
        <w:rPr>
          <w:rFonts w:ascii="Arial" w:hAnsi="Arial" w:cs="Arial"/>
          <w:sz w:val="24"/>
          <w:szCs w:val="24"/>
        </w:rPr>
        <w:t>:</w:t>
      </w:r>
    </w:p>
    <w:p w14:paraId="40C0C9A3" w14:textId="4A9B0F18" w:rsidR="00307816" w:rsidRPr="004A542A" w:rsidRDefault="00FE4E96" w:rsidP="004A542A">
      <w:pPr>
        <w:pStyle w:val="Akapitzlist"/>
        <w:spacing w:after="0" w:line="360" w:lineRule="auto"/>
        <w:ind w:left="0"/>
        <w:jc w:val="both"/>
        <w:rPr>
          <w:rFonts w:ascii="Arial" w:hAnsi="Arial" w:cs="Arial"/>
          <w:sz w:val="24"/>
          <w:szCs w:val="24"/>
        </w:rPr>
      </w:pPr>
      <w:r w:rsidRPr="00B867C2">
        <w:rPr>
          <w:rFonts w:ascii="Arial" w:hAnsi="Arial" w:cs="Arial"/>
          <w:b/>
          <w:i/>
        </w:rPr>
        <w:lastRenderedPageBreak/>
        <w:tab/>
      </w:r>
      <w:r w:rsidRPr="00B867C2">
        <w:rPr>
          <w:rFonts w:ascii="Arial" w:hAnsi="Arial" w:cs="Arial"/>
          <w:b/>
          <w:i/>
        </w:rPr>
        <w:tab/>
      </w:r>
      <w:r w:rsidRPr="00B867C2">
        <w:rPr>
          <w:rFonts w:ascii="Arial" w:hAnsi="Arial" w:cs="Arial"/>
          <w:b/>
          <w:i/>
        </w:rPr>
        <w:tab/>
      </w:r>
    </w:p>
    <w:p w14:paraId="6858B657" w14:textId="75F12FB9" w:rsidR="00FE4E96" w:rsidRPr="00307816" w:rsidRDefault="00FE4E96" w:rsidP="00307816">
      <w:pPr>
        <w:rPr>
          <w:rFonts w:ascii="Arial" w:hAnsi="Arial" w:cs="Arial"/>
          <w:b/>
          <w:i/>
        </w:rPr>
      </w:pPr>
      <w:r w:rsidRPr="00D5421C">
        <w:rPr>
          <w:rFonts w:ascii="Arial" w:hAnsi="Arial" w:cs="Arial"/>
          <w:b/>
          <w:bCs/>
        </w:rPr>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14:paraId="2E5816CD" w14:textId="77777777" w:rsidR="00FE4E96" w:rsidRPr="00307816" w:rsidRDefault="00FE4E96" w:rsidP="00307816">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14:paraId="046F7F3B" w14:textId="77777777" w:rsidR="00FE4E96" w:rsidRPr="00307816" w:rsidRDefault="00FE4E96" w:rsidP="00307816">
      <w:pPr>
        <w:spacing w:after="0"/>
        <w:jc w:val="right"/>
        <w:rPr>
          <w:rFonts w:ascii="Arial" w:hAnsi="Arial" w:cs="Arial"/>
          <w:sz w:val="20"/>
          <w:szCs w:val="20"/>
        </w:rPr>
      </w:pPr>
    </w:p>
    <w:p w14:paraId="33F19C9E" w14:textId="04CD9EC2" w:rsidR="00FE4E96" w:rsidRPr="00307816" w:rsidRDefault="00FE4E96" w:rsidP="00307816">
      <w:pPr>
        <w:spacing w:after="0"/>
        <w:jc w:val="center"/>
        <w:rPr>
          <w:rFonts w:ascii="Arial" w:hAnsi="Arial" w:cs="Arial"/>
          <w:b/>
          <w:sz w:val="20"/>
          <w:szCs w:val="20"/>
        </w:rPr>
      </w:pPr>
      <w:r w:rsidRPr="00307816">
        <w:rPr>
          <w:rFonts w:ascii="Arial" w:hAnsi="Arial" w:cs="Arial"/>
          <w:b/>
          <w:sz w:val="20"/>
          <w:szCs w:val="20"/>
        </w:rPr>
        <w:t>Protokół reklamacyjny /Wzór/</w:t>
      </w:r>
    </w:p>
    <w:p w14:paraId="57121EEE" w14:textId="77777777" w:rsidR="00FE4E96" w:rsidRPr="00307816" w:rsidRDefault="00FE4E96" w:rsidP="00307816">
      <w:pPr>
        <w:spacing w:after="0"/>
        <w:rPr>
          <w:rFonts w:ascii="Arial" w:hAnsi="Arial" w:cs="Arial"/>
          <w:b/>
          <w:bCs/>
          <w:sz w:val="20"/>
          <w:szCs w:val="20"/>
        </w:rPr>
      </w:pPr>
      <w:r w:rsidRPr="00307816">
        <w:rPr>
          <w:rFonts w:ascii="Arial" w:hAnsi="Arial" w:cs="Arial"/>
          <w:b/>
          <w:bCs/>
          <w:sz w:val="20"/>
          <w:szCs w:val="20"/>
        </w:rPr>
        <w:t>Bursa Szkolna Nr 12 w Łodzi ul. Podgórna 9/11</w:t>
      </w:r>
    </w:p>
    <w:p w14:paraId="6D397FE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Wykonawca / Nr umowy:……………………………………………………………</w:t>
      </w:r>
    </w:p>
    <w:p w14:paraId="51EBB86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Producent: …………………………………………………………………………..</w:t>
      </w:r>
    </w:p>
    <w:p w14:paraId="5B0DFCF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dostawy : ……………………………………………………</w:t>
      </w:r>
    </w:p>
    <w:p w14:paraId="42AF713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stwierdzenia nieprawidłowości w dostawie: …………………………………………………………………..</w:t>
      </w:r>
    </w:p>
    <w:p w14:paraId="5F98309D" w14:textId="77777777" w:rsidR="00FE4E96" w:rsidRPr="00307816" w:rsidRDefault="00FE4E96" w:rsidP="00307816">
      <w:pPr>
        <w:spacing w:after="0"/>
        <w:rPr>
          <w:rFonts w:ascii="Arial" w:hAnsi="Arial" w:cs="Arial"/>
          <w:b/>
          <w:sz w:val="20"/>
          <w:szCs w:val="20"/>
        </w:rPr>
      </w:pPr>
      <w:r w:rsidRPr="00307816">
        <w:rPr>
          <w:rFonts w:ascii="Arial" w:hAnsi="Arial" w:cs="Arial"/>
          <w:b/>
          <w:sz w:val="20"/>
          <w:szCs w:val="20"/>
        </w:rPr>
        <w:t>Przyczyny reklamacji:</w:t>
      </w:r>
    </w:p>
    <w:p w14:paraId="6C8DCFBF" w14:textId="77777777" w:rsidR="00FE4E96" w:rsidRPr="00307816" w:rsidRDefault="00FE4E96" w:rsidP="00307816">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14:paraId="1767D4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Wyrób reklamowany pochodzi z partii produkcyjnej nr: ……………………………………</w:t>
      </w:r>
    </w:p>
    <w:p w14:paraId="0562B87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reklamowanego środka spożywczego:…………………………………………………</w:t>
      </w:r>
    </w:p>
    <w:p w14:paraId="374B7CC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reklamowanego środka spożywczego: …..……………………………………</w:t>
      </w:r>
    </w:p>
    <w:p w14:paraId="65FFC0E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wad jakościowych produktu:………………………………………………</w:t>
      </w:r>
    </w:p>
    <w:p w14:paraId="1F9938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542C032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378290D7"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26FB6A7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14:paraId="163103D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według zamówienia: …………………………………………</w:t>
      </w:r>
    </w:p>
    <w:p w14:paraId="716D456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opóźnionej lub brak dostawy: ……………………………….</w:t>
      </w:r>
    </w:p>
    <w:p w14:paraId="080CEC7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opóźnionej: ……………………………………………………………………</w:t>
      </w:r>
    </w:p>
    <w:p w14:paraId="72D78B7B"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Przyjęcie dostawy opóźnionej: tak/nie (niepotrzebne skreślić)</w:t>
      </w:r>
    </w:p>
    <w:p w14:paraId="520EE51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14:paraId="20789E6B"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14:paraId="4E6245A3"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brakującego środka spożywczego: ………………………………………………………</w:t>
      </w:r>
    </w:p>
    <w:p w14:paraId="2B16651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brakującego środka spożywczego: ………………………………………………</w:t>
      </w:r>
    </w:p>
    <w:p w14:paraId="15310C4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 ……………………………………………………….......................................................................</w:t>
      </w:r>
    </w:p>
    <w:p w14:paraId="15AFFED8"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14:paraId="1BD0672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2512365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w:t>
      </w:r>
    </w:p>
    <w:p w14:paraId="46BB3BB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17ED9C7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1199412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14:paraId="3F66260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4CCE9E3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w:t>
      </w:r>
    </w:p>
    <w:p w14:paraId="2D9931A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69127C94"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05421A5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53F9A757" w14:textId="77777777" w:rsidR="00FE4E96" w:rsidRPr="00307816" w:rsidRDefault="00FE4E96" w:rsidP="00307816">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14:paraId="2B959ABC" w14:textId="77777777" w:rsidR="00FE4E96" w:rsidRPr="00307816" w:rsidRDefault="00FE4E96" w:rsidP="00307816">
      <w:pPr>
        <w:spacing w:after="0"/>
        <w:rPr>
          <w:rFonts w:ascii="Arial" w:hAnsi="Arial" w:cs="Arial"/>
          <w:i/>
          <w:sz w:val="20"/>
          <w:szCs w:val="20"/>
        </w:rPr>
      </w:pPr>
    </w:p>
    <w:p w14:paraId="255DE7E1" w14:textId="77777777" w:rsidR="00FE4E96" w:rsidRPr="00307816" w:rsidRDefault="00FE4E96" w:rsidP="00307816">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14:paraId="306B6934" w14:textId="77777777" w:rsidR="00FE4E96" w:rsidRPr="00307816" w:rsidRDefault="00FE4E96" w:rsidP="00307816">
      <w:pPr>
        <w:spacing w:after="0"/>
        <w:rPr>
          <w:rFonts w:ascii="Arial" w:hAnsi="Arial" w:cs="Arial"/>
          <w:b/>
          <w:sz w:val="20"/>
          <w:szCs w:val="20"/>
        </w:rPr>
      </w:pPr>
    </w:p>
    <w:p w14:paraId="5197BC65" w14:textId="45235EB6" w:rsidR="00FE4E96" w:rsidRPr="00307816" w:rsidRDefault="00FE4E96" w:rsidP="00307816">
      <w:pPr>
        <w:pStyle w:val="Akapitzlist"/>
        <w:spacing w:after="0" w:line="360" w:lineRule="auto"/>
        <w:ind w:left="0"/>
        <w:jc w:val="both"/>
        <w:rPr>
          <w:rFonts w:ascii="Arial" w:hAnsi="Arial" w:cs="Arial"/>
        </w:rPr>
      </w:pPr>
    </w:p>
    <w:p w14:paraId="78F534CB" w14:textId="77777777" w:rsidR="00FE4E96" w:rsidRPr="00307816" w:rsidRDefault="00FE4E96" w:rsidP="00307816">
      <w:pPr>
        <w:pStyle w:val="Akapitzlist"/>
        <w:spacing w:after="0" w:line="360" w:lineRule="auto"/>
        <w:ind w:left="426"/>
        <w:jc w:val="both"/>
        <w:rPr>
          <w:rFonts w:ascii="Arial" w:hAnsi="Arial" w:cs="Arial"/>
        </w:rPr>
      </w:pPr>
    </w:p>
    <w:sectPr w:rsidR="00FE4E96" w:rsidRPr="00307816" w:rsidSect="004A542A">
      <w:headerReference w:type="default" r:id="rId8"/>
      <w:footerReference w:type="default" r:id="rId9"/>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F681" w14:textId="77777777" w:rsidR="0065291E" w:rsidRDefault="0065291E" w:rsidP="00267AB5">
      <w:pPr>
        <w:spacing w:after="0" w:line="240" w:lineRule="auto"/>
      </w:pPr>
      <w:r>
        <w:separator/>
      </w:r>
    </w:p>
  </w:endnote>
  <w:endnote w:type="continuationSeparator" w:id="0">
    <w:p w14:paraId="3263AB69" w14:textId="77777777" w:rsidR="0065291E" w:rsidRDefault="0065291E"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607588"/>
      <w:docPartObj>
        <w:docPartGallery w:val="Page Numbers (Bottom of Page)"/>
        <w:docPartUnique/>
      </w:docPartObj>
    </w:sdtPr>
    <w:sdtContent>
      <w:sdt>
        <w:sdtPr>
          <w:id w:val="-1769616900"/>
          <w:docPartObj>
            <w:docPartGallery w:val="Page Numbers (Top of Page)"/>
            <w:docPartUnique/>
          </w:docPartObj>
        </w:sdtPr>
        <w:sdtContent>
          <w:p w14:paraId="0F976F13" w14:textId="3A315E43" w:rsidR="00013F10" w:rsidRDefault="00013F1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6EEA0F" w14:textId="77777777" w:rsidR="00013F10" w:rsidRDefault="00013F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E3DD" w14:textId="77777777" w:rsidR="0065291E" w:rsidRDefault="0065291E" w:rsidP="00267AB5">
      <w:pPr>
        <w:spacing w:after="0" w:line="240" w:lineRule="auto"/>
      </w:pPr>
      <w:r>
        <w:separator/>
      </w:r>
    </w:p>
  </w:footnote>
  <w:footnote w:type="continuationSeparator" w:id="0">
    <w:p w14:paraId="0F28CDFD" w14:textId="77777777" w:rsidR="0065291E" w:rsidRDefault="0065291E"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342" w14:textId="3CBA0A78" w:rsidR="00267AB5" w:rsidRDefault="001947BC">
    <w:pPr>
      <w:pStyle w:val="Nagwek"/>
    </w:pPr>
    <w:r>
      <w:tab/>
    </w:r>
    <w:r>
      <w:tab/>
      <w:t>BS12.ZP.III.26.</w:t>
    </w:r>
    <w:r w:rsidR="00573B8E">
      <w:t>9</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0"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4"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16cid:durableId="1235818730">
    <w:abstractNumId w:val="36"/>
  </w:num>
  <w:num w:numId="2" w16cid:durableId="307589127">
    <w:abstractNumId w:val="30"/>
  </w:num>
  <w:num w:numId="3" w16cid:durableId="1118522247">
    <w:abstractNumId w:val="24"/>
  </w:num>
  <w:num w:numId="4" w16cid:durableId="1366172067">
    <w:abstractNumId w:val="17"/>
  </w:num>
  <w:num w:numId="5" w16cid:durableId="95757150">
    <w:abstractNumId w:val="23"/>
  </w:num>
  <w:num w:numId="6" w16cid:durableId="1626352688">
    <w:abstractNumId w:val="31"/>
  </w:num>
  <w:num w:numId="7" w16cid:durableId="720787128">
    <w:abstractNumId w:val="27"/>
  </w:num>
  <w:num w:numId="8" w16cid:durableId="1021466870">
    <w:abstractNumId w:val="25"/>
  </w:num>
  <w:num w:numId="9" w16cid:durableId="1068653573">
    <w:abstractNumId w:val="22"/>
  </w:num>
  <w:num w:numId="10" w16cid:durableId="1262251794">
    <w:abstractNumId w:val="34"/>
  </w:num>
  <w:num w:numId="11" w16cid:durableId="1564410417">
    <w:abstractNumId w:val="15"/>
  </w:num>
  <w:num w:numId="12" w16cid:durableId="570695912">
    <w:abstractNumId w:val="26"/>
  </w:num>
  <w:num w:numId="13" w16cid:durableId="1141925909">
    <w:abstractNumId w:val="14"/>
  </w:num>
  <w:num w:numId="14" w16cid:durableId="784009962">
    <w:abstractNumId w:val="2"/>
  </w:num>
  <w:num w:numId="15" w16cid:durableId="6055011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556626">
    <w:abstractNumId w:val="32"/>
  </w:num>
  <w:num w:numId="17" w16cid:durableId="96298528">
    <w:abstractNumId w:val="28"/>
  </w:num>
  <w:num w:numId="18" w16cid:durableId="141891379">
    <w:abstractNumId w:val="18"/>
  </w:num>
  <w:num w:numId="19" w16cid:durableId="1105882133">
    <w:abstractNumId w:val="16"/>
  </w:num>
  <w:num w:numId="20" w16cid:durableId="270825202">
    <w:abstractNumId w:val="33"/>
  </w:num>
  <w:num w:numId="21" w16cid:durableId="996110129">
    <w:abstractNumId w:val="19"/>
  </w:num>
  <w:num w:numId="22" w16cid:durableId="545220518">
    <w:abstractNumId w:val="5"/>
  </w:num>
  <w:num w:numId="23" w16cid:durableId="1389914475">
    <w:abstractNumId w:val="9"/>
  </w:num>
  <w:num w:numId="24" w16cid:durableId="256914472">
    <w:abstractNumId w:val="3"/>
  </w:num>
  <w:num w:numId="25" w16cid:durableId="2035425284">
    <w:abstractNumId w:val="12"/>
  </w:num>
  <w:num w:numId="26" w16cid:durableId="61678355">
    <w:abstractNumId w:val="13"/>
  </w:num>
  <w:num w:numId="27" w16cid:durableId="252788503">
    <w:abstractNumId w:val="20"/>
  </w:num>
  <w:num w:numId="28" w16cid:durableId="951785017">
    <w:abstractNumId w:val="21"/>
  </w:num>
  <w:num w:numId="29" w16cid:durableId="102709837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E52B5"/>
    <w:rsid w:val="000F0A6B"/>
    <w:rsid w:val="00100203"/>
    <w:rsid w:val="00115D60"/>
    <w:rsid w:val="00115F43"/>
    <w:rsid w:val="00120B39"/>
    <w:rsid w:val="00126BF6"/>
    <w:rsid w:val="00133C61"/>
    <w:rsid w:val="0013410F"/>
    <w:rsid w:val="00142F7E"/>
    <w:rsid w:val="00150C27"/>
    <w:rsid w:val="00153D07"/>
    <w:rsid w:val="00185D32"/>
    <w:rsid w:val="001947BC"/>
    <w:rsid w:val="00194F48"/>
    <w:rsid w:val="001B0F05"/>
    <w:rsid w:val="001B41F8"/>
    <w:rsid w:val="001B769C"/>
    <w:rsid w:val="00204300"/>
    <w:rsid w:val="002070EB"/>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592F"/>
    <w:rsid w:val="00427169"/>
    <w:rsid w:val="00463933"/>
    <w:rsid w:val="00465333"/>
    <w:rsid w:val="004723B1"/>
    <w:rsid w:val="004A542A"/>
    <w:rsid w:val="004C7369"/>
    <w:rsid w:val="004C7F1F"/>
    <w:rsid w:val="004D685B"/>
    <w:rsid w:val="004E2CA4"/>
    <w:rsid w:val="004F13E6"/>
    <w:rsid w:val="00520BDA"/>
    <w:rsid w:val="00534293"/>
    <w:rsid w:val="0054088D"/>
    <w:rsid w:val="00573B8E"/>
    <w:rsid w:val="00575E31"/>
    <w:rsid w:val="00581037"/>
    <w:rsid w:val="005849DD"/>
    <w:rsid w:val="005868B5"/>
    <w:rsid w:val="005A6622"/>
    <w:rsid w:val="005B0A97"/>
    <w:rsid w:val="005B19E3"/>
    <w:rsid w:val="005E0CB8"/>
    <w:rsid w:val="005E303E"/>
    <w:rsid w:val="005E30BD"/>
    <w:rsid w:val="005F76E4"/>
    <w:rsid w:val="0062537A"/>
    <w:rsid w:val="00625D4A"/>
    <w:rsid w:val="00626D66"/>
    <w:rsid w:val="006344D2"/>
    <w:rsid w:val="00646033"/>
    <w:rsid w:val="0065008E"/>
    <w:rsid w:val="006501EE"/>
    <w:rsid w:val="0065291E"/>
    <w:rsid w:val="006652B2"/>
    <w:rsid w:val="00670879"/>
    <w:rsid w:val="00677826"/>
    <w:rsid w:val="006A531C"/>
    <w:rsid w:val="006B1F55"/>
    <w:rsid w:val="006C19B7"/>
    <w:rsid w:val="006C45D9"/>
    <w:rsid w:val="006C53A6"/>
    <w:rsid w:val="006C5D83"/>
    <w:rsid w:val="006F23FB"/>
    <w:rsid w:val="00701FEE"/>
    <w:rsid w:val="007120A1"/>
    <w:rsid w:val="007253CD"/>
    <w:rsid w:val="007267E5"/>
    <w:rsid w:val="00751C24"/>
    <w:rsid w:val="00753ED2"/>
    <w:rsid w:val="00770412"/>
    <w:rsid w:val="0078479D"/>
    <w:rsid w:val="00785989"/>
    <w:rsid w:val="007931BD"/>
    <w:rsid w:val="0079461F"/>
    <w:rsid w:val="007A0D34"/>
    <w:rsid w:val="007C7E07"/>
    <w:rsid w:val="007F0514"/>
    <w:rsid w:val="007F06F7"/>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A6F17"/>
    <w:rsid w:val="009C1BEB"/>
    <w:rsid w:val="009C3B7B"/>
    <w:rsid w:val="009C40BC"/>
    <w:rsid w:val="009D7941"/>
    <w:rsid w:val="009E0F31"/>
    <w:rsid w:val="009F5086"/>
    <w:rsid w:val="00A029ED"/>
    <w:rsid w:val="00A21F6F"/>
    <w:rsid w:val="00A565A8"/>
    <w:rsid w:val="00A60C01"/>
    <w:rsid w:val="00A743FA"/>
    <w:rsid w:val="00A92A69"/>
    <w:rsid w:val="00AA31AD"/>
    <w:rsid w:val="00AA5C3F"/>
    <w:rsid w:val="00AC3609"/>
    <w:rsid w:val="00AF043A"/>
    <w:rsid w:val="00AF74F6"/>
    <w:rsid w:val="00B01ADC"/>
    <w:rsid w:val="00B04631"/>
    <w:rsid w:val="00B127AD"/>
    <w:rsid w:val="00B20CA6"/>
    <w:rsid w:val="00B36008"/>
    <w:rsid w:val="00B36A7C"/>
    <w:rsid w:val="00B36B6B"/>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7E6E"/>
    <w:rsid w:val="00C9042A"/>
    <w:rsid w:val="00CB2BD3"/>
    <w:rsid w:val="00CC69A7"/>
    <w:rsid w:val="00CD5322"/>
    <w:rsid w:val="00D10E58"/>
    <w:rsid w:val="00D13573"/>
    <w:rsid w:val="00D23395"/>
    <w:rsid w:val="00D37C92"/>
    <w:rsid w:val="00D46B8E"/>
    <w:rsid w:val="00D609D6"/>
    <w:rsid w:val="00D653F1"/>
    <w:rsid w:val="00D74BFC"/>
    <w:rsid w:val="00D90666"/>
    <w:rsid w:val="00DA0AAA"/>
    <w:rsid w:val="00DB13DD"/>
    <w:rsid w:val="00DC3D35"/>
    <w:rsid w:val="00DD1483"/>
    <w:rsid w:val="00DD1F27"/>
    <w:rsid w:val="00DD74F4"/>
    <w:rsid w:val="00DE15E8"/>
    <w:rsid w:val="00DF5708"/>
    <w:rsid w:val="00DF5C84"/>
    <w:rsid w:val="00E05242"/>
    <w:rsid w:val="00E1539D"/>
    <w:rsid w:val="00E15F01"/>
    <w:rsid w:val="00E34604"/>
    <w:rsid w:val="00E36BBB"/>
    <w:rsid w:val="00E36BE8"/>
    <w:rsid w:val="00E406B5"/>
    <w:rsid w:val="00E614B2"/>
    <w:rsid w:val="00E723E0"/>
    <w:rsid w:val="00EA2001"/>
    <w:rsid w:val="00EB1B35"/>
    <w:rsid w:val="00EB237D"/>
    <w:rsid w:val="00EB7CD6"/>
    <w:rsid w:val="00EF4EAC"/>
    <w:rsid w:val="00F0012A"/>
    <w:rsid w:val="00F0687F"/>
    <w:rsid w:val="00F26227"/>
    <w:rsid w:val="00F34A07"/>
    <w:rsid w:val="00F36723"/>
    <w:rsid w:val="00F42D3C"/>
    <w:rsid w:val="00F45249"/>
    <w:rsid w:val="00F50C37"/>
    <w:rsid w:val="00F56BBF"/>
    <w:rsid w:val="00F74D53"/>
    <w:rsid w:val="00F7787A"/>
    <w:rsid w:val="00F800D6"/>
    <w:rsid w:val="00F92C27"/>
    <w:rsid w:val="00F97BB5"/>
    <w:rsid w:val="00FA1CBD"/>
    <w:rsid w:val="00FC7688"/>
    <w:rsid w:val="00FE06C2"/>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124"/>
  <w15:docId w15:val="{F4395063-425B-41B0-883E-450004D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2E44-4A5B-40A2-9634-17814C6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4571</Words>
  <Characters>27430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111</cp:revision>
  <dcterms:created xsi:type="dcterms:W3CDTF">2022-09-27T06:18:00Z</dcterms:created>
  <dcterms:modified xsi:type="dcterms:W3CDTF">2022-11-19T14:38:00Z</dcterms:modified>
</cp:coreProperties>
</file>