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w:t>
      </w:r>
      <w:r w:rsidR="00513083">
        <w:rPr>
          <w:rFonts w:ascii="Arial" w:hAnsi="Arial" w:cs="Arial"/>
          <w:sz w:val="24"/>
          <w:szCs w:val="24"/>
        </w:rPr>
        <w:t>3</w:t>
      </w:r>
    </w:p>
    <w:p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w:t>
      </w:r>
      <w:proofErr w:type="spellStart"/>
      <w:r w:rsidRPr="0062537A">
        <w:rPr>
          <w:rFonts w:ascii="Arial" w:hAnsi="Arial" w:cs="Arial"/>
          <w:b/>
          <w:sz w:val="24"/>
          <w:szCs w:val="24"/>
        </w:rPr>
        <w:t>Łączek-Stuleblak</w:t>
      </w:r>
      <w:proofErr w:type="spellEnd"/>
      <w:r w:rsidRPr="0062537A">
        <w:rPr>
          <w:rFonts w:ascii="Arial" w:hAnsi="Arial" w:cs="Arial"/>
          <w:b/>
          <w:sz w:val="24"/>
          <w:szCs w:val="24"/>
        </w:rPr>
        <w:t xml:space="preserve">, </w:t>
      </w:r>
      <w:r w:rsidRPr="0062537A">
        <w:rPr>
          <w:rFonts w:ascii="Arial" w:hAnsi="Arial" w:cs="Arial"/>
          <w:bCs/>
          <w:sz w:val="24"/>
          <w:szCs w:val="24"/>
        </w:rPr>
        <w:t xml:space="preserve">działającą na podstawie pełnomocnictwa udzielonego </w:t>
      </w:r>
      <w:r w:rsidR="000C4E03" w:rsidRPr="000C4E03">
        <w:rPr>
          <w:rFonts w:ascii="Arial" w:hAnsi="Arial" w:cs="Arial"/>
          <w:bCs/>
          <w:sz w:val="24"/>
          <w:szCs w:val="24"/>
        </w:rPr>
        <w:t xml:space="preserve">Nr 493/2023 Prezydenta Miasta Łodzi z dnia 03 marca 2023r. </w:t>
      </w:r>
      <w:bookmarkStart w:id="0" w:name="_GoBack"/>
      <w:bookmarkEnd w:id="0"/>
      <w:r w:rsidRPr="0062537A">
        <w:rPr>
          <w:rFonts w:ascii="Arial" w:hAnsi="Arial" w:cs="Arial"/>
          <w:bCs/>
          <w:sz w:val="24"/>
          <w:szCs w:val="24"/>
        </w:rPr>
        <w:t>w sprawie przekazania uprawnień kierownikom jednostek organizacyjnych do zaciągania zobowiązań,</w:t>
      </w:r>
    </w:p>
    <w:p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proofErr w:type="spellStart"/>
      <w:r w:rsidR="00F92C27">
        <w:rPr>
          <w:rFonts w:ascii="Arial" w:hAnsi="Arial" w:cs="Arial"/>
          <w:sz w:val="24"/>
          <w:szCs w:val="24"/>
        </w:rPr>
        <w:t>t.j</w:t>
      </w:r>
      <w:proofErr w:type="spellEnd"/>
      <w:r w:rsidR="00F92C27">
        <w:rPr>
          <w:rFonts w:ascii="Arial" w:hAnsi="Arial" w:cs="Arial"/>
          <w:sz w:val="24"/>
          <w:szCs w:val="24"/>
        </w:rPr>
        <w:t xml:space="preserve">.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w:t>
      </w:r>
      <w:proofErr w:type="spellStart"/>
      <w:r w:rsidR="00EA2001" w:rsidRPr="0062537A">
        <w:rPr>
          <w:rFonts w:ascii="Arial" w:hAnsi="Arial" w:cs="Arial"/>
          <w:sz w:val="24"/>
          <w:szCs w:val="24"/>
        </w:rPr>
        <w:t>późn</w:t>
      </w:r>
      <w:proofErr w:type="spellEnd"/>
      <w:r w:rsidR="00EA2001" w:rsidRPr="0062537A">
        <w:rPr>
          <w:rFonts w:ascii="Arial" w:hAnsi="Arial" w:cs="Arial"/>
          <w:sz w:val="24"/>
          <w:szCs w:val="24"/>
        </w:rPr>
        <w:t>.</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rsidR="00BA3CFE" w:rsidRPr="0062537A" w:rsidRDefault="00BA3CFE" w:rsidP="005B0A97">
      <w:pPr>
        <w:spacing w:after="0" w:line="360" w:lineRule="auto"/>
        <w:jc w:val="both"/>
        <w:rPr>
          <w:rFonts w:ascii="Arial" w:hAnsi="Arial" w:cs="Arial"/>
          <w:sz w:val="24"/>
          <w:szCs w:val="24"/>
        </w:rPr>
      </w:pPr>
    </w:p>
    <w:p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7120A1" w:rsidRPr="007120A1">
        <w:rPr>
          <w:rFonts w:ascii="Arial" w:hAnsi="Arial" w:cs="Arial"/>
          <w:b/>
          <w:sz w:val="24"/>
          <w:szCs w:val="24"/>
        </w:rPr>
        <w:t>Sukcesywne dostawy mleka  i produktów mleczarskich</w:t>
      </w:r>
      <w:r w:rsidR="00702C7F">
        <w:rPr>
          <w:rFonts w:ascii="Arial" w:hAnsi="Arial" w:cs="Arial"/>
          <w:b/>
          <w:sz w:val="24"/>
          <w:szCs w:val="24"/>
        </w:rPr>
        <w:t xml:space="preserve"> na potrzeby wychowanków</w:t>
      </w:r>
      <w:r w:rsidR="007120A1" w:rsidRPr="007120A1">
        <w:rPr>
          <w:rFonts w:ascii="Arial" w:hAnsi="Arial" w:cs="Arial"/>
          <w:b/>
          <w:sz w:val="24"/>
          <w:szCs w:val="24"/>
        </w:rPr>
        <w:t xml:space="preserve"> do Bursy Szkolnej Nr 12 w Łodzi przy ul. Podgórnej 9/11, w roku szkolnym 202</w:t>
      </w:r>
      <w:r w:rsidR="00513083">
        <w:rPr>
          <w:rFonts w:ascii="Arial" w:hAnsi="Arial" w:cs="Arial"/>
          <w:b/>
          <w:sz w:val="24"/>
          <w:szCs w:val="24"/>
        </w:rPr>
        <w:t>3</w:t>
      </w:r>
      <w:r w:rsidR="007120A1" w:rsidRPr="007120A1">
        <w:rPr>
          <w:rFonts w:ascii="Arial" w:hAnsi="Arial" w:cs="Arial"/>
          <w:b/>
          <w:sz w:val="24"/>
          <w:szCs w:val="24"/>
        </w:rPr>
        <w:t>/202</w:t>
      </w:r>
      <w:r w:rsidR="00513083">
        <w:rPr>
          <w:rFonts w:ascii="Arial" w:hAnsi="Arial" w:cs="Arial"/>
          <w:b/>
          <w:sz w:val="24"/>
          <w:szCs w:val="24"/>
        </w:rPr>
        <w:t>4</w:t>
      </w:r>
      <w:r w:rsidR="007120A1" w:rsidRPr="007120A1">
        <w:rPr>
          <w:rFonts w:ascii="Arial" w:hAnsi="Arial" w:cs="Arial"/>
          <w:b/>
          <w:bCs/>
          <w:sz w:val="24"/>
          <w:szCs w:val="24"/>
        </w:rPr>
        <w:t xml:space="preserve">, </w:t>
      </w:r>
      <w:r w:rsidR="00E614B2" w:rsidRPr="007120A1">
        <w:rPr>
          <w:rFonts w:ascii="Arial" w:hAnsi="Arial" w:cs="Arial"/>
          <w:sz w:val="24"/>
          <w:szCs w:val="24"/>
        </w:rPr>
        <w:t>zg</w:t>
      </w:r>
      <w:r w:rsidRPr="007120A1">
        <w:rPr>
          <w:rFonts w:ascii="Arial" w:hAnsi="Arial" w:cs="Arial"/>
          <w:sz w:val="24"/>
          <w:szCs w:val="24"/>
        </w:rPr>
        <w:t xml:space="preserve">odnie z treścią oferty </w:t>
      </w:r>
      <w:r w:rsidR="004C7369" w:rsidRPr="007120A1">
        <w:rPr>
          <w:rFonts w:ascii="Arial" w:hAnsi="Arial" w:cs="Arial"/>
          <w:sz w:val="24"/>
          <w:szCs w:val="24"/>
        </w:rPr>
        <w:t>Wykonawcy</w:t>
      </w:r>
      <w:r w:rsidR="001B41F8" w:rsidRPr="0062537A">
        <w:rPr>
          <w:rFonts w:ascii="Arial" w:hAnsi="Arial" w:cs="Arial"/>
          <w:sz w:val="24"/>
          <w:szCs w:val="24"/>
        </w:rPr>
        <w:t>.</w:t>
      </w:r>
    </w:p>
    <w:p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Szczegółowy zakres przedmiotu umowy wraz z wymaganiami j</w:t>
      </w:r>
      <w:r w:rsidR="00513083">
        <w:rPr>
          <w:rFonts w:ascii="Arial" w:hAnsi="Arial" w:cs="Arial"/>
          <w:sz w:val="24"/>
          <w:szCs w:val="24"/>
        </w:rPr>
        <w:t>akościowymi znajduje się w SWZ.</w:t>
      </w:r>
    </w:p>
    <w:p w:rsidR="001B41F8" w:rsidRPr="00BF3A25" w:rsidRDefault="001B41F8" w:rsidP="005B0A97">
      <w:pPr>
        <w:pStyle w:val="Akapitzlist"/>
        <w:spacing w:after="0" w:line="360" w:lineRule="auto"/>
        <w:ind w:left="426"/>
        <w:jc w:val="both"/>
        <w:rPr>
          <w:rFonts w:ascii="Arial" w:hAnsi="Arial" w:cs="Arial"/>
          <w:b/>
          <w:sz w:val="24"/>
          <w:szCs w:val="24"/>
        </w:rPr>
      </w:pPr>
    </w:p>
    <w:p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proofErr w:type="spellStart"/>
      <w:r w:rsidR="00100203">
        <w:rPr>
          <w:rFonts w:ascii="Arial" w:hAnsi="Arial" w:cs="Arial"/>
          <w:sz w:val="24"/>
          <w:szCs w:val="24"/>
        </w:rPr>
        <w:t>t.j</w:t>
      </w:r>
      <w:proofErr w:type="spellEnd"/>
      <w:r w:rsidR="00100203">
        <w:rPr>
          <w:rFonts w:ascii="Arial" w:hAnsi="Arial" w:cs="Arial"/>
          <w:sz w:val="24"/>
          <w:szCs w:val="24"/>
        </w:rPr>
        <w:t xml:space="preserve">.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w:t>
      </w:r>
      <w:proofErr w:type="spellStart"/>
      <w:r w:rsidRPr="0082321B">
        <w:rPr>
          <w:rFonts w:ascii="Arial" w:hAnsi="Arial" w:cs="Arial"/>
          <w:sz w:val="24"/>
          <w:szCs w:val="24"/>
        </w:rPr>
        <w:t>póź</w:t>
      </w:r>
      <w:r w:rsidR="00B01ADC" w:rsidRPr="0082321B">
        <w:rPr>
          <w:rFonts w:ascii="Arial" w:hAnsi="Arial" w:cs="Arial"/>
          <w:sz w:val="24"/>
          <w:szCs w:val="24"/>
        </w:rPr>
        <w:t>n</w:t>
      </w:r>
      <w:proofErr w:type="spellEnd"/>
      <w:r w:rsidR="00B01ADC" w:rsidRPr="0082321B">
        <w:rPr>
          <w:rFonts w:ascii="Arial" w:hAnsi="Arial" w:cs="Arial"/>
          <w:sz w:val="24"/>
          <w:szCs w:val="24"/>
        </w:rPr>
        <w:t xml:space="preserve">. </w:t>
      </w:r>
      <w:r w:rsidRPr="0082321B">
        <w:rPr>
          <w:rFonts w:ascii="Arial" w:hAnsi="Arial" w:cs="Arial"/>
          <w:sz w:val="24"/>
          <w:szCs w:val="24"/>
        </w:rPr>
        <w:t xml:space="preserve">zm.)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oraz wymagań, jakie muszą spełniać środki spożywcze stosowane w ramach żywienia zbiorowego dzieci i młodzieży w tych jednostkach (</w:t>
      </w:r>
      <w:proofErr w:type="spellStart"/>
      <w:r w:rsidRPr="0062537A">
        <w:rPr>
          <w:rFonts w:ascii="Arial" w:hAnsi="Arial" w:cs="Arial"/>
          <w:sz w:val="24"/>
          <w:szCs w:val="24"/>
        </w:rPr>
        <w:t>Dz.U</w:t>
      </w:r>
      <w:proofErr w:type="spellEnd"/>
      <w:r w:rsidRPr="0062537A">
        <w:rPr>
          <w:rFonts w:ascii="Arial" w:hAnsi="Arial" w:cs="Arial"/>
          <w:sz w:val="24"/>
          <w:szCs w:val="24"/>
        </w:rPr>
        <w:t xml:space="preserve">. z 2016 r. poz. 1154).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90 minut od telefonicznego lub osobistego zgłoszenia tego faktu przez Zamawiającego.  </w:t>
      </w:r>
    </w:p>
    <w:p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427169">
        <w:rPr>
          <w:rFonts w:ascii="Arial" w:hAnsi="Arial" w:cs="Arial"/>
          <w:sz w:val="24"/>
          <w:szCs w:val="24"/>
        </w:rPr>
        <w:t>8</w:t>
      </w:r>
      <w:r w:rsidRPr="0062537A">
        <w:rPr>
          <w:rFonts w:ascii="Arial" w:hAnsi="Arial" w:cs="Arial"/>
          <w:sz w:val="24"/>
          <w:szCs w:val="24"/>
        </w:rPr>
        <w:t xml:space="preserve">.00 do </w:t>
      </w:r>
      <w:r w:rsidR="00427169">
        <w:rPr>
          <w:rFonts w:ascii="Arial" w:hAnsi="Arial" w:cs="Arial"/>
          <w:sz w:val="24"/>
          <w:szCs w:val="24"/>
        </w:rPr>
        <w:t>9</w:t>
      </w:r>
      <w:r w:rsidRPr="0062537A">
        <w:rPr>
          <w:rFonts w:ascii="Arial" w:hAnsi="Arial" w:cs="Arial"/>
          <w:sz w:val="24"/>
          <w:szCs w:val="24"/>
        </w:rPr>
        <w:t>.00, własnym środkiem transportu i na własne ryzyko.</w:t>
      </w:r>
    </w:p>
    <w:p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 xml:space="preserve">ze strony </w:t>
      </w:r>
      <w:proofErr w:type="spellStart"/>
      <w:r w:rsidRPr="004D685B">
        <w:rPr>
          <w:rFonts w:ascii="Arial" w:hAnsi="Arial" w:cs="Arial"/>
          <w:sz w:val="24"/>
          <w:szCs w:val="24"/>
        </w:rPr>
        <w:t>Zamawiającego:…………………………………tel</w:t>
      </w:r>
      <w:proofErr w:type="spellEnd"/>
      <w:r w:rsidRPr="004D685B">
        <w:rPr>
          <w:rFonts w:ascii="Arial" w:hAnsi="Arial" w:cs="Arial"/>
          <w:sz w:val="24"/>
          <w:szCs w:val="24"/>
        </w:rPr>
        <w:t>…………………</w:t>
      </w:r>
    </w:p>
    <w:p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t>
      </w:r>
      <w:proofErr w:type="spellStart"/>
      <w:r w:rsidRPr="004D685B">
        <w:rPr>
          <w:rFonts w:ascii="Arial" w:hAnsi="Arial" w:cs="Arial"/>
          <w:sz w:val="24"/>
          <w:szCs w:val="24"/>
        </w:rPr>
        <w:t>Wykonawcy:……………</w:t>
      </w:r>
      <w:r w:rsidR="004D685B">
        <w:rPr>
          <w:rFonts w:ascii="Arial" w:hAnsi="Arial" w:cs="Arial"/>
          <w:sz w:val="24"/>
          <w:szCs w:val="24"/>
        </w:rPr>
        <w:t>.</w:t>
      </w:r>
      <w:r w:rsidRPr="004D685B">
        <w:rPr>
          <w:rFonts w:ascii="Arial" w:hAnsi="Arial" w:cs="Arial"/>
          <w:sz w:val="24"/>
          <w:szCs w:val="24"/>
        </w:rPr>
        <w:t>.………………………tel</w:t>
      </w:r>
      <w:proofErr w:type="spellEnd"/>
      <w:r w:rsidRPr="004D685B">
        <w:rPr>
          <w:rFonts w:ascii="Arial" w:hAnsi="Arial" w:cs="Arial"/>
          <w:sz w:val="24"/>
          <w:szCs w:val="24"/>
        </w:rPr>
        <w:t>…………………</w:t>
      </w:r>
    </w:p>
    <w:p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proofErr w:type="spellStart"/>
      <w:r w:rsidRPr="0062537A">
        <w:rPr>
          <w:rFonts w:ascii="Arial" w:hAnsi="Arial" w:cs="Arial"/>
          <w:sz w:val="24"/>
          <w:szCs w:val="24"/>
        </w:rPr>
        <w:t>Codex</w:t>
      </w:r>
      <w:proofErr w:type="spellEnd"/>
      <w:r w:rsidRPr="0062537A">
        <w:rPr>
          <w:rFonts w:ascii="Arial" w:hAnsi="Arial" w:cs="Arial"/>
          <w:sz w:val="24"/>
          <w:szCs w:val="24"/>
        </w:rPr>
        <w:t xml:space="preserve"> </w:t>
      </w:r>
      <w:proofErr w:type="spellStart"/>
      <w:r w:rsidRPr="0062537A">
        <w:rPr>
          <w:rFonts w:ascii="Arial" w:hAnsi="Arial" w:cs="Arial"/>
          <w:sz w:val="24"/>
          <w:szCs w:val="24"/>
        </w:rPr>
        <w:t>Alimentarius</w:t>
      </w:r>
      <w:proofErr w:type="spellEnd"/>
      <w:r w:rsidRPr="0062537A">
        <w:rPr>
          <w:rFonts w:ascii="Arial" w:hAnsi="Arial" w:cs="Arial"/>
          <w:sz w:val="24"/>
          <w:szCs w:val="24"/>
        </w:rPr>
        <w:t xml:space="preserve"> (Kodeks Żywnościowy) CAC/RCP 39 – 1993,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rsidR="003225C8" w:rsidRPr="0062537A" w:rsidRDefault="003225C8" w:rsidP="005B0A97">
      <w:pPr>
        <w:spacing w:after="0" w:line="360" w:lineRule="auto"/>
        <w:ind w:left="426"/>
        <w:jc w:val="both"/>
        <w:rPr>
          <w:rFonts w:ascii="Arial" w:hAnsi="Arial" w:cs="Arial"/>
          <w:sz w:val="24"/>
          <w:szCs w:val="24"/>
        </w:rPr>
      </w:pPr>
    </w:p>
    <w:p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rsidR="00BF3A25" w:rsidRPr="00F0687F" w:rsidRDefault="00BF3A25" w:rsidP="00BF3A25">
      <w:pPr>
        <w:pStyle w:val="Akapitzlist"/>
        <w:spacing w:after="0" w:line="360" w:lineRule="auto"/>
        <w:ind w:left="426"/>
        <w:jc w:val="both"/>
        <w:rPr>
          <w:rFonts w:ascii="Arial" w:hAnsi="Arial" w:cs="Arial"/>
          <w:sz w:val="24"/>
          <w:szCs w:val="24"/>
        </w:rPr>
      </w:pPr>
    </w:p>
    <w:p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w:t>
      </w:r>
      <w:r w:rsidR="00513083">
        <w:rPr>
          <w:rFonts w:ascii="Arial" w:hAnsi="Arial" w:cs="Arial"/>
          <w:b/>
          <w:sz w:val="24"/>
          <w:szCs w:val="24"/>
        </w:rPr>
        <w:t>1</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513083">
        <w:rPr>
          <w:rFonts w:ascii="Arial" w:hAnsi="Arial" w:cs="Arial"/>
          <w:b/>
          <w:sz w:val="24"/>
          <w:szCs w:val="24"/>
        </w:rPr>
        <w:t>4</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rsidR="00BF3A25" w:rsidRPr="0062537A" w:rsidRDefault="00BF3A25" w:rsidP="00BF3A25">
      <w:pPr>
        <w:suppressAutoHyphens/>
        <w:spacing w:after="0" w:line="360" w:lineRule="auto"/>
        <w:ind w:left="397"/>
        <w:jc w:val="both"/>
        <w:rPr>
          <w:rFonts w:ascii="Arial" w:hAnsi="Arial" w:cs="Arial"/>
          <w:sz w:val="24"/>
          <w:szCs w:val="24"/>
        </w:rPr>
      </w:pPr>
    </w:p>
    <w:p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w:t>
      </w:r>
      <w:r w:rsidR="00B371A0">
        <w:rPr>
          <w:rFonts w:ascii="Arial" w:hAnsi="Arial" w:cs="Arial"/>
          <w:sz w:val="24"/>
          <w:szCs w:val="24"/>
        </w:rPr>
        <w:t>złożenia</w:t>
      </w:r>
      <w:r w:rsidRPr="0062537A">
        <w:rPr>
          <w:rFonts w:ascii="Arial" w:hAnsi="Arial" w:cs="Arial"/>
          <w:sz w:val="24"/>
          <w:szCs w:val="24"/>
        </w:rPr>
        <w:t xml:space="preserve"> </w:t>
      </w:r>
      <w:r w:rsidR="008F66C0">
        <w:rPr>
          <w:rFonts w:ascii="Arial" w:hAnsi="Arial" w:cs="Arial"/>
          <w:sz w:val="24"/>
          <w:szCs w:val="24"/>
        </w:rPr>
        <w:t xml:space="preserve">zasadnego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sporządzoną w </w:t>
      </w:r>
      <w:r w:rsidRPr="0062537A">
        <w:rPr>
          <w:rFonts w:ascii="Arial" w:hAnsi="Arial" w:cs="Arial"/>
          <w:sz w:val="24"/>
          <w:szCs w:val="24"/>
        </w:rPr>
        <w:lastRenderedPageBreak/>
        <w:t xml:space="preserve">formie pisemnej, dopuszcza się dokonanie waloryzacji na podstawie takowej informacji. </w:t>
      </w:r>
    </w:p>
    <w:p w:rsidR="0005417C" w:rsidRPr="0062537A" w:rsidRDefault="0005417C" w:rsidP="005B0A97">
      <w:pPr>
        <w:pStyle w:val="Akapitzlist"/>
        <w:spacing w:after="0" w:line="360" w:lineRule="auto"/>
        <w:ind w:left="0"/>
        <w:rPr>
          <w:rFonts w:ascii="Arial" w:hAnsi="Arial" w:cs="Arial"/>
          <w:sz w:val="24"/>
          <w:szCs w:val="24"/>
        </w:rPr>
      </w:pPr>
    </w:p>
    <w:p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7931BD">
        <w:rPr>
          <w:rFonts w:ascii="Arial" w:hAnsi="Arial" w:cs="Arial"/>
          <w:color w:val="auto"/>
        </w:rPr>
        <w:t>8</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7931BD">
        <w:rPr>
          <w:rFonts w:ascii="Arial" w:hAnsi="Arial" w:cs="Arial"/>
          <w:color w:val="auto"/>
        </w:rPr>
        <w:t>9</w:t>
      </w:r>
      <w:r w:rsidR="00F74D53">
        <w:rPr>
          <w:rFonts w:ascii="Arial" w:hAnsi="Arial" w:cs="Arial"/>
          <w:color w:val="auto"/>
        </w:rPr>
        <w:t>.</w:t>
      </w:r>
      <w:r w:rsidRPr="0062537A">
        <w:rPr>
          <w:rFonts w:ascii="Arial" w:hAnsi="Arial" w:cs="Arial"/>
          <w:color w:val="auto"/>
        </w:rPr>
        <w:t>00.</w:t>
      </w:r>
    </w:p>
    <w:p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rsidR="0005417C" w:rsidRPr="0062537A" w:rsidRDefault="0005417C" w:rsidP="005B0A97">
      <w:pPr>
        <w:pStyle w:val="Default"/>
        <w:spacing w:line="360" w:lineRule="auto"/>
        <w:rPr>
          <w:rFonts w:ascii="Arial" w:hAnsi="Arial" w:cs="Arial"/>
          <w:color w:val="auto"/>
        </w:rPr>
      </w:pPr>
    </w:p>
    <w:p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 xml:space="preserve">elektroniczną </w:t>
      </w:r>
      <w:proofErr w:type="spellStart"/>
      <w:r w:rsidR="004121A8" w:rsidRPr="0062537A">
        <w:rPr>
          <w:rFonts w:ascii="Arial" w:hAnsi="Arial" w:cs="Arial"/>
          <w:sz w:val="24"/>
          <w:szCs w:val="24"/>
        </w:rPr>
        <w:t>skan</w:t>
      </w:r>
      <w:proofErr w:type="spellEnd"/>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w:t>
      </w:r>
      <w:proofErr w:type="spellStart"/>
      <w:r w:rsidRPr="0062537A">
        <w:rPr>
          <w:rFonts w:ascii="Arial" w:hAnsi="Arial" w:cs="Arial"/>
          <w:sz w:val="24"/>
          <w:szCs w:val="24"/>
        </w:rPr>
        <w:t>próbobiorca-rzeczoznawca</w:t>
      </w:r>
      <w:proofErr w:type="spellEnd"/>
      <w:r w:rsidRPr="0062537A">
        <w:rPr>
          <w:rFonts w:ascii="Arial" w:hAnsi="Arial" w:cs="Arial"/>
          <w:sz w:val="24"/>
          <w:szCs w:val="24"/>
        </w:rPr>
        <w:t>)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rsidR="009D7941" w:rsidRPr="00BF3A25" w:rsidRDefault="009D7941" w:rsidP="005B0A97">
      <w:pPr>
        <w:pStyle w:val="Default"/>
        <w:spacing w:line="360" w:lineRule="auto"/>
        <w:rPr>
          <w:rFonts w:ascii="Arial" w:hAnsi="Arial" w:cs="Arial"/>
          <w:b/>
          <w:color w:val="auto"/>
        </w:rPr>
      </w:pPr>
    </w:p>
    <w:p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Nabywca:</w:t>
      </w:r>
      <w:r w:rsidRPr="0062537A">
        <w:rPr>
          <w:rFonts w:ascii="Arial" w:hAnsi="Arial" w:cs="Arial"/>
          <w:sz w:val="24"/>
          <w:szCs w:val="24"/>
        </w:rPr>
        <w:t xml:space="preserve"> Miasto Łódź, ul. Piotrkowska 104, 90-926 Łódź, NIP 7250028902</w:t>
      </w:r>
    </w:p>
    <w:p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rsidR="002363DD" w:rsidRDefault="002363DD" w:rsidP="005B0A97">
      <w:pPr>
        <w:pStyle w:val="Akapitzlist"/>
        <w:spacing w:after="0" w:line="360" w:lineRule="auto"/>
        <w:ind w:left="426"/>
        <w:jc w:val="both"/>
        <w:rPr>
          <w:rFonts w:ascii="Arial" w:hAnsi="Arial" w:cs="Arial"/>
          <w:sz w:val="24"/>
          <w:szCs w:val="24"/>
        </w:rPr>
      </w:pPr>
    </w:p>
    <w:p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lastRenderedPageBreak/>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rsidR="00A440B6" w:rsidRDefault="00A440B6" w:rsidP="00A440B6">
      <w:pPr>
        <w:pStyle w:val="Akapitzlist"/>
        <w:spacing w:after="0" w:line="360" w:lineRule="auto"/>
        <w:ind w:left="426"/>
        <w:jc w:val="center"/>
        <w:rPr>
          <w:rFonts w:ascii="Arial" w:hAnsi="Arial" w:cs="Arial"/>
          <w:b/>
          <w:sz w:val="24"/>
          <w:szCs w:val="24"/>
        </w:rPr>
      </w:pPr>
    </w:p>
    <w:p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11. rozwiązanie umowy</w:t>
      </w:r>
    </w:p>
    <w:p w:rsidR="00A440B6" w:rsidRDefault="00A440B6" w:rsidP="00A440B6">
      <w:pPr>
        <w:pStyle w:val="Akapitzlist"/>
        <w:numPr>
          <w:ilvl w:val="0"/>
          <w:numId w:val="30"/>
        </w:numPr>
        <w:spacing w:after="0" w:line="36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Zamawiający może odstąpić od umowy:</w:t>
      </w:r>
    </w:p>
    <w:p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jeżeli zachodzi co najmniej jedna z następujących okoliczności:</w:t>
      </w:r>
    </w:p>
    <w:p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dokonano zmiany umowy z naruszeniem art. 454 i art. 455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 chwili zawarcia umowy podlegał wykluczeniu na podstawie art. 108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Trybunał Sprawiedliwości Unii Europejskiej stwierdził, w ramach procedury przewidzianej w </w:t>
      </w:r>
      <w:hyperlink r:id="rId8" w:history="1">
        <w:r>
          <w:rPr>
            <w:rStyle w:val="Hipercze"/>
            <w:rFonts w:ascii="Arial" w:eastAsia="Times New Roman" w:hAnsi="Arial" w:cs="Arial"/>
            <w:sz w:val="24"/>
            <w:szCs w:val="24"/>
            <w:lang w:eastAsia="pl-PL"/>
          </w:rPr>
          <w:t>art. 258</w:t>
        </w:r>
      </w:hyperlink>
      <w:r>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o którym mowa w ust. 1 </w:t>
      </w:r>
      <w:proofErr w:type="spellStart"/>
      <w:r>
        <w:rPr>
          <w:rFonts w:ascii="Arial" w:eastAsia="Times New Roman" w:hAnsi="Arial" w:cs="Arial"/>
          <w:sz w:val="24"/>
          <w:szCs w:val="24"/>
          <w:lang w:eastAsia="pl-PL"/>
        </w:rPr>
        <w:t>pkt</w:t>
      </w:r>
      <w:proofErr w:type="spellEnd"/>
      <w:r>
        <w:rPr>
          <w:rFonts w:ascii="Arial" w:eastAsia="Times New Roman" w:hAnsi="Arial" w:cs="Arial"/>
          <w:sz w:val="24"/>
          <w:szCs w:val="24"/>
          <w:lang w:eastAsia="pl-PL"/>
        </w:rPr>
        <w:t xml:space="preserve"> 2 lit. a, zamawiający odstępuje od umowy w części, której zmiana dotyczy.</w:t>
      </w:r>
    </w:p>
    <w:p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przypadkach, o których mowa w ust. 1, wykonawca może żądać wyłącznie wynagrodzenia należnego z tytułu wykonania części umowy.</w:t>
      </w:r>
    </w:p>
    <w:p w:rsidR="00A440B6" w:rsidRDefault="00A440B6" w:rsidP="00A440B6">
      <w:pPr>
        <w:pStyle w:val="Tekstpodstawowy"/>
        <w:numPr>
          <w:ilvl w:val="0"/>
          <w:numId w:val="34"/>
        </w:numPr>
        <w:tabs>
          <w:tab w:val="clear" w:pos="397"/>
          <w:tab w:val="num" w:pos="426"/>
        </w:tabs>
        <w:spacing w:line="360" w:lineRule="auto"/>
        <w:ind w:left="426" w:hanging="426"/>
        <w:rPr>
          <w:rFonts w:ascii="Arial" w:hAnsi="Arial" w:cs="Arial"/>
          <w:sz w:val="24"/>
          <w:szCs w:val="22"/>
        </w:rPr>
      </w:pPr>
      <w:r>
        <w:rPr>
          <w:rFonts w:ascii="Arial" w:hAnsi="Arial" w:cs="Arial"/>
          <w:sz w:val="24"/>
          <w:szCs w:val="22"/>
        </w:rPr>
        <w:t>Zamawiającemu przysługuje prawo wypowiedzenia umowy w terminie 30 dni od powzięcia wiadomości o następujących okolicznościach:</w:t>
      </w:r>
    </w:p>
    <w:p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trzykrotnego przekroczenia terminów dostaw przez Wykonawcę lub trzykrotnego braku realizacji dostaw;</w:t>
      </w:r>
    </w:p>
    <w:p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dwukrotnego dostarczenia towaru niespełniającego wymagań jakościowych, potwierdzonego  wynikami badań w toku kontroli prewencyjnej lub reklamacji;</w:t>
      </w:r>
    </w:p>
    <w:p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Zamawiającego, Wykonawca może żądać jedynie wynagrodzenia należnego mu z tytułu zrealizowanych dostaw. </w:t>
      </w:r>
    </w:p>
    <w:p w:rsidR="00A440B6" w:rsidRDefault="00A440B6" w:rsidP="00A440B6">
      <w:pPr>
        <w:pStyle w:val="Tekstpodstawowy"/>
        <w:numPr>
          <w:ilvl w:val="0"/>
          <w:numId w:val="34"/>
        </w:numPr>
        <w:shd w:val="clear" w:color="auto" w:fill="FFFFFF"/>
        <w:spacing w:line="360" w:lineRule="auto"/>
        <w:rPr>
          <w:rFonts w:ascii="Arial" w:hAnsi="Arial" w:cs="Arial"/>
          <w:sz w:val="24"/>
          <w:szCs w:val="24"/>
        </w:rPr>
      </w:pPr>
      <w:r>
        <w:rPr>
          <w:rFonts w:ascii="Arial" w:hAnsi="Arial" w:cs="Arial"/>
          <w:sz w:val="24"/>
          <w:szCs w:val="24"/>
        </w:rPr>
        <w:lastRenderedPageBreak/>
        <w:t>Wykonawcy przysługuje prawo wypowiedzenia umowy w terminie 30 dni od powzięcia wiadomości o następujących okolicznościach:</w:t>
      </w:r>
    </w:p>
    <w:p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nie wywiązuje się z obowiązku zapłaty faktur przez ponad 2 tygodnie od upływu terminu płatności;</w:t>
      </w:r>
    </w:p>
    <w:p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trzykrotnie odmówił odbioru dostawy bez uzasadnionych przyczyn, o których mowa w § 7 umowy.</w:t>
      </w:r>
    </w:p>
    <w:p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Wykonawcę, Zamawiający zapłaci jedynie wynagrodzenie należne z tytułu zrealizowanych dostaw. </w:t>
      </w:r>
    </w:p>
    <w:p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Za wypowiedzenie umowy przez Zamawiającego z przyczyn leżących po stronie Wykonawcy, Wykonawca zapłaci Zamawiającemu karę umowną w wysokości 10% wynagrodzenia brutto określonego w § 3 ust.4 umowy.</w:t>
      </w:r>
    </w:p>
    <w:p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Zamawiającemu przysługuje prawo wypowiedzenia umowy ze skutkiem natychmiastowym w przypadku: </w:t>
      </w:r>
    </w:p>
    <w:p w:rsidR="00A440B6" w:rsidRDefault="00A440B6" w:rsidP="00A440B6">
      <w:pPr>
        <w:pStyle w:val="Akapitzlist"/>
        <w:numPr>
          <w:ilvl w:val="0"/>
          <w:numId w:val="37"/>
        </w:numPr>
        <w:shd w:val="clear" w:color="auto" w:fill="FFFFFF"/>
        <w:suppressAutoHyphens/>
        <w:spacing w:after="0" w:line="360" w:lineRule="auto"/>
        <w:ind w:left="709" w:hanging="283"/>
        <w:jc w:val="both"/>
        <w:rPr>
          <w:rFonts w:ascii="Arial" w:hAnsi="Arial" w:cs="Arial"/>
          <w:sz w:val="24"/>
          <w:szCs w:val="24"/>
        </w:rPr>
      </w:pPr>
      <w:r>
        <w:rPr>
          <w:rFonts w:ascii="Arial" w:hAnsi="Arial" w:cs="Arial"/>
          <w:sz w:val="24"/>
          <w:szCs w:val="24"/>
        </w:rPr>
        <w:t xml:space="preserve">gdy zostanie ogłoszona upadłość lub rozwiązanie firmy Wykonawcy, </w:t>
      </w:r>
    </w:p>
    <w:p w:rsidR="00A440B6" w:rsidRDefault="00A440B6" w:rsidP="00A440B6">
      <w:pPr>
        <w:pStyle w:val="Default"/>
        <w:numPr>
          <w:ilvl w:val="0"/>
          <w:numId w:val="37"/>
        </w:numPr>
        <w:spacing w:after="51" w:line="360" w:lineRule="auto"/>
        <w:ind w:left="709" w:hanging="283"/>
        <w:jc w:val="both"/>
        <w:rPr>
          <w:rFonts w:ascii="Arial" w:hAnsi="Arial" w:cs="Arial"/>
          <w:color w:val="auto"/>
        </w:rPr>
      </w:pPr>
      <w:r>
        <w:rPr>
          <w:rFonts w:ascii="Arial" w:hAnsi="Arial" w:cs="Arial"/>
          <w:color w:val="auto"/>
        </w:rPr>
        <w:t xml:space="preserve">gdy zostanie wydany nakaz zajęcia majątku Wykonawcy, </w:t>
      </w:r>
    </w:p>
    <w:p w:rsidR="00A440B6" w:rsidRDefault="00A440B6" w:rsidP="00A440B6">
      <w:pPr>
        <w:pStyle w:val="Default"/>
        <w:numPr>
          <w:ilvl w:val="0"/>
          <w:numId w:val="37"/>
        </w:numPr>
        <w:spacing w:line="360" w:lineRule="auto"/>
        <w:ind w:left="709" w:hanging="283"/>
        <w:jc w:val="both"/>
        <w:rPr>
          <w:rFonts w:ascii="Arial" w:hAnsi="Arial" w:cs="Arial"/>
          <w:color w:val="auto"/>
        </w:rPr>
      </w:pPr>
      <w:r>
        <w:rPr>
          <w:rFonts w:ascii="Arial" w:hAnsi="Arial" w:cs="Arial"/>
          <w:color w:val="auto"/>
        </w:rPr>
        <w:t>w</w:t>
      </w:r>
      <w:r>
        <w:rPr>
          <w:rFonts w:ascii="Arial" w:hAnsi="Arial" w:cs="Arial"/>
        </w:rPr>
        <w:t xml:space="preserve"> przypadku rażącego uchybienia w realizacji umowy</w:t>
      </w:r>
      <w:r>
        <w:rPr>
          <w:rFonts w:ascii="Arial" w:hAnsi="Arial" w:cs="Arial"/>
          <w:color w:val="auto"/>
        </w:rPr>
        <w:t xml:space="preserve">. </w:t>
      </w:r>
    </w:p>
    <w:p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color w:val="auto"/>
        </w:rPr>
        <w:t xml:space="preserve">Wykonawcy przysługuje prawo wypowiedzenia umowy ze skutkiem natychmiastowym, w przypadku gdy Zamawiający zawiadomi Wykonawcę, iż wobec zaistnienia uprzednio nieprzewidzianych okoliczności nie będzie mógł spełnić swoich zobowiązań wobec Wykonawcy. </w:t>
      </w:r>
    </w:p>
    <w:p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rPr>
        <w:t>Wypowiedzenie umowy ze skutkiem natychmiastowym następuje w formie pisemnej pod rygorem nieważności.</w:t>
      </w:r>
    </w:p>
    <w:p w:rsidR="00A440B6" w:rsidRDefault="00A440B6" w:rsidP="00A440B6">
      <w:pPr>
        <w:spacing w:after="0" w:line="360" w:lineRule="auto"/>
        <w:jc w:val="both"/>
        <w:rPr>
          <w:rFonts w:ascii="Arial" w:hAnsi="Arial" w:cs="Arial"/>
          <w:b/>
          <w:sz w:val="24"/>
          <w:szCs w:val="24"/>
        </w:rPr>
      </w:pPr>
    </w:p>
    <w:p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12. Działanie siły wyższej</w:t>
      </w:r>
    </w:p>
    <w:p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w:t>
      </w:r>
      <w:r>
        <w:rPr>
          <w:rFonts w:ascii="Arial" w:hAnsi="Arial" w:cs="Arial"/>
          <w:sz w:val="24"/>
          <w:szCs w:val="24"/>
        </w:rPr>
        <w:lastRenderedPageBreak/>
        <w:t xml:space="preserve">umowy, zakres asortymentu, którego dotyczy i środki przedsięwzięte, aby te konsekwencje złagodzić. </w:t>
      </w:r>
    </w:p>
    <w:p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W przypadku, gdy utrudnienia w wykonaniu umowy na skutek działania siły wyższej utrzymują się dłużej niż tydzień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spacing w:after="0" w:line="360" w:lineRule="auto"/>
        <w:jc w:val="center"/>
        <w:rPr>
          <w:rFonts w:ascii="Arial" w:hAnsi="Arial" w:cs="Arial"/>
          <w:b/>
          <w:sz w:val="24"/>
          <w:szCs w:val="24"/>
        </w:rPr>
      </w:pPr>
      <w:r>
        <w:rPr>
          <w:rFonts w:ascii="Arial" w:hAnsi="Arial" w:cs="Arial"/>
          <w:b/>
          <w:sz w:val="24"/>
          <w:szCs w:val="24"/>
        </w:rPr>
        <w:t xml:space="preserve">§ 13. Inne postanowienia </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Wykonawca może powierzyć wykonanie umowy podwykonawcy lub podwykonawcom wyłącznie w zakresie wskazanym w złożonej ofercie.</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Właściwym do rozstrzygnięcia sporów wynikłych z zawartej umowy jest sąd powszechny właściwy dla siedziby Zamawiającego.</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Zmiany treści umowy wymagają formy pisemnej pod rygorem nieważności za wyjątkiem zmian wymienionych w § 13. pkt. 4.</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Zmiana osób uprawnionych do kontaktu ze strony Wykonawcy bądź Zamawiającego wymaga jedynie poinformowania drugiej strony w formie pisemnej.</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Umowa wraz ze wskazanymi w niej załącznikami stanowi integralną całość.</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jest odpowiedzialny za działania i zaniechania osób, z których pomocą wykonuje przedmiot umowy jak za działania i zaniechania własne. </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ponosi pełną odpowiedzialność za jakość i terminowość realizacji przedmiotu umowy, który wykonuje przy pomocy osób trzecich lub podwykonawców. </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lastRenderedPageBreak/>
        <w:t>Prawa i obowiązki stron określone i wynikające z niniejszej umowy nie mogą być przenoszone na osoby trzecie bez zgody drugiej strony.</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Umowę sporządzono w dwóch jednobrzmiących egzemplarzach po jednym egzemplarzu dla każdej ze stron.</w:t>
      </w:r>
    </w:p>
    <w:p w:rsidR="00A440B6" w:rsidRDefault="00A440B6" w:rsidP="00A440B6">
      <w:pPr>
        <w:pStyle w:val="Akapitzlist"/>
        <w:numPr>
          <w:ilvl w:val="0"/>
          <w:numId w:val="39"/>
        </w:numPr>
        <w:spacing w:after="0" w:line="360" w:lineRule="auto"/>
        <w:ind w:left="426" w:hanging="426"/>
        <w:jc w:val="both"/>
        <w:rPr>
          <w:rFonts w:ascii="Arial" w:hAnsi="Arial" w:cs="Arial"/>
          <w:sz w:val="24"/>
          <w:szCs w:val="24"/>
        </w:rPr>
      </w:pPr>
      <w:r>
        <w:rPr>
          <w:rFonts w:ascii="Arial" w:hAnsi="Arial" w:cs="Arial"/>
          <w:sz w:val="24"/>
          <w:szCs w:val="24"/>
        </w:rPr>
        <w:t>W sprawach nieuregulowanych umową mają zastosowanie przepisy Kodeksu Cywilnego oraz ustawy Prawo zamówień publicznych.</w:t>
      </w: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0"/>
        <w:jc w:val="center"/>
        <w:rPr>
          <w:rFonts w:ascii="Arial" w:hAnsi="Arial" w:cs="Arial"/>
          <w:b/>
          <w:sz w:val="24"/>
          <w:szCs w:val="24"/>
        </w:rPr>
      </w:pPr>
      <w:r>
        <w:rPr>
          <w:rFonts w:ascii="Arial" w:hAnsi="Arial" w:cs="Arial"/>
          <w:b/>
          <w:sz w:val="24"/>
          <w:szCs w:val="24"/>
        </w:rPr>
        <w:t>§ 14. Załączniki do umowy</w:t>
      </w:r>
    </w:p>
    <w:p w:rsidR="00A440B6" w:rsidRDefault="00A440B6" w:rsidP="00A440B6">
      <w:pPr>
        <w:pStyle w:val="Default"/>
        <w:numPr>
          <w:ilvl w:val="1"/>
          <w:numId w:val="40"/>
        </w:numPr>
        <w:spacing w:after="51"/>
        <w:ind w:left="426" w:hanging="426"/>
        <w:rPr>
          <w:rFonts w:ascii="Arial" w:hAnsi="Arial" w:cs="Arial"/>
          <w:color w:val="auto"/>
        </w:rPr>
      </w:pPr>
      <w:r>
        <w:rPr>
          <w:rFonts w:ascii="Arial" w:hAnsi="Arial" w:cs="Arial"/>
          <w:color w:val="auto"/>
        </w:rPr>
        <w:t xml:space="preserve">Załącznikami do umowy stanowiącymi jej integralną część są: </w:t>
      </w:r>
    </w:p>
    <w:p w:rsidR="00A440B6" w:rsidRDefault="00A440B6" w:rsidP="00A440B6">
      <w:pPr>
        <w:pStyle w:val="Default"/>
        <w:spacing w:after="51"/>
        <w:ind w:left="709" w:hanging="294"/>
        <w:rPr>
          <w:rFonts w:ascii="Arial" w:hAnsi="Arial" w:cs="Arial"/>
          <w:color w:val="auto"/>
        </w:rPr>
      </w:pPr>
      <w:r>
        <w:rPr>
          <w:rFonts w:ascii="Arial" w:hAnsi="Arial" w:cs="Arial"/>
          <w:color w:val="auto"/>
        </w:rPr>
        <w:t>Załącznik nr 1 -</w:t>
      </w:r>
      <w:r>
        <w:rPr>
          <w:rFonts w:ascii="Arial" w:hAnsi="Arial" w:cs="Arial"/>
          <w:color w:val="auto"/>
        </w:rPr>
        <w:tab/>
      </w:r>
      <w:r>
        <w:rPr>
          <w:rFonts w:ascii="Arial" w:hAnsi="Arial" w:cs="Arial"/>
          <w:color w:val="auto"/>
        </w:rPr>
        <w:tab/>
        <w:t xml:space="preserve">SWZ wraz załącznikami, </w:t>
      </w:r>
    </w:p>
    <w:p w:rsidR="00A440B6" w:rsidRDefault="00A440B6" w:rsidP="00A440B6">
      <w:pPr>
        <w:pStyle w:val="Default"/>
        <w:spacing w:after="51"/>
        <w:ind w:left="2827" w:hanging="2412"/>
        <w:rPr>
          <w:rFonts w:ascii="Arial" w:hAnsi="Arial" w:cs="Arial"/>
          <w:color w:val="auto"/>
        </w:rPr>
      </w:pPr>
      <w:r>
        <w:rPr>
          <w:rFonts w:ascii="Arial" w:hAnsi="Arial" w:cs="Arial"/>
          <w:color w:val="auto"/>
        </w:rPr>
        <w:t>Złącznik nr 2 i 2a -</w:t>
      </w:r>
      <w:r>
        <w:rPr>
          <w:rFonts w:ascii="Arial" w:hAnsi="Arial" w:cs="Arial"/>
          <w:color w:val="auto"/>
        </w:rPr>
        <w:tab/>
        <w:t xml:space="preserve">oferta Wykonawcy wraz z formularzem asortymentowo-cenowym, </w:t>
      </w:r>
    </w:p>
    <w:p w:rsidR="00A440B6" w:rsidRDefault="00A440B6" w:rsidP="00A440B6">
      <w:pPr>
        <w:pStyle w:val="Default"/>
        <w:ind w:left="709" w:hanging="294"/>
        <w:rPr>
          <w:rFonts w:ascii="Arial" w:hAnsi="Arial" w:cs="Arial"/>
          <w:color w:val="auto"/>
        </w:rPr>
      </w:pPr>
      <w:r>
        <w:rPr>
          <w:rFonts w:ascii="Arial" w:hAnsi="Arial" w:cs="Arial"/>
          <w:color w:val="auto"/>
        </w:rPr>
        <w:t>Załącznik nr 3 -</w:t>
      </w:r>
      <w:r>
        <w:rPr>
          <w:rFonts w:ascii="Arial" w:hAnsi="Arial" w:cs="Arial"/>
          <w:color w:val="auto"/>
        </w:rPr>
        <w:tab/>
      </w:r>
      <w:r>
        <w:rPr>
          <w:rFonts w:ascii="Arial" w:hAnsi="Arial" w:cs="Arial"/>
          <w:color w:val="auto"/>
        </w:rPr>
        <w:tab/>
        <w:t xml:space="preserve">wzór protokołu reklamacyjnego. </w:t>
      </w:r>
    </w:p>
    <w:p w:rsidR="00A440B6" w:rsidRDefault="00A440B6" w:rsidP="00A440B6">
      <w:pPr>
        <w:spacing w:after="0" w:line="360" w:lineRule="auto"/>
        <w:rPr>
          <w:rFonts w:ascii="Arial" w:hAnsi="Arial" w:cs="Arial"/>
          <w:b/>
          <w:sz w:val="24"/>
          <w:szCs w:val="24"/>
        </w:rPr>
      </w:pPr>
    </w:p>
    <w:p w:rsidR="00A440B6" w:rsidRDefault="00A440B6" w:rsidP="00A440B6">
      <w:pPr>
        <w:pStyle w:val="Akapitzlist"/>
        <w:spacing w:after="0" w:line="360" w:lineRule="auto"/>
        <w:ind w:left="0"/>
        <w:jc w:val="both"/>
        <w:rPr>
          <w:rFonts w:ascii="Arial" w:hAnsi="Arial" w:cs="Arial"/>
          <w:sz w:val="24"/>
          <w:szCs w:val="24"/>
        </w:rPr>
      </w:pPr>
    </w:p>
    <w:p w:rsidR="00A440B6" w:rsidRDefault="00A440B6" w:rsidP="00A440B6">
      <w:pPr>
        <w:pStyle w:val="Akapitzlist"/>
        <w:spacing w:after="0" w:line="360" w:lineRule="auto"/>
        <w:ind w:left="0"/>
        <w:jc w:val="both"/>
        <w:rPr>
          <w:rFonts w:ascii="Arial" w:hAnsi="Arial" w:cs="Arial"/>
          <w:sz w:val="24"/>
          <w:szCs w:val="24"/>
        </w:rPr>
      </w:pPr>
      <w:r>
        <w:rPr>
          <w:rFonts w:ascii="Arial" w:hAnsi="Arial" w:cs="Arial"/>
          <w:sz w:val="24"/>
          <w:szCs w:val="24"/>
        </w:rPr>
        <w:t xml:space="preserve">Wykonawca: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rsidR="00A440B6" w:rsidRDefault="00A440B6" w:rsidP="00A440B6">
      <w:pPr>
        <w:spacing w:after="0" w:line="360" w:lineRule="auto"/>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rPr>
          <w:rFonts w:ascii="Arial" w:hAnsi="Arial" w:cs="Arial"/>
          <w:b/>
          <w:i/>
        </w:rPr>
      </w:pPr>
      <w:r>
        <w:rPr>
          <w:rFonts w:ascii="Arial" w:hAnsi="Arial" w:cs="Arial"/>
          <w:b/>
          <w:i/>
        </w:rPr>
        <w:tab/>
      </w:r>
      <w:r>
        <w:rPr>
          <w:rFonts w:ascii="Arial" w:hAnsi="Arial" w:cs="Arial"/>
          <w:b/>
          <w:i/>
        </w:rPr>
        <w:tab/>
      </w:r>
    </w:p>
    <w:p w:rsidR="00A440B6" w:rsidRDefault="00A440B6" w:rsidP="00A440B6">
      <w:pPr>
        <w:rPr>
          <w:rFonts w:ascii="Arial" w:hAnsi="Arial" w:cs="Arial"/>
          <w:b/>
          <w:i/>
        </w:rPr>
      </w:pPr>
    </w:p>
    <w:p w:rsidR="00A440B6" w:rsidRDefault="00A440B6" w:rsidP="00A440B6">
      <w:pPr>
        <w:rPr>
          <w:rFonts w:ascii="Arial" w:hAnsi="Arial" w:cs="Arial"/>
          <w:b/>
          <w:i/>
        </w:rPr>
      </w:pPr>
    </w:p>
    <w:p w:rsidR="00A440B6" w:rsidRDefault="00A440B6" w:rsidP="00A440B6">
      <w:pPr>
        <w:rPr>
          <w:rFonts w:ascii="Arial" w:hAnsi="Arial" w:cs="Arial"/>
          <w:b/>
          <w:i/>
        </w:rPr>
      </w:pPr>
    </w:p>
    <w:p w:rsidR="00A440B6" w:rsidRDefault="00A440B6" w:rsidP="00A440B6">
      <w:pPr>
        <w:rPr>
          <w:rFonts w:ascii="Arial" w:hAnsi="Arial" w:cs="Arial"/>
          <w:b/>
          <w:i/>
        </w:rPr>
      </w:pPr>
    </w:p>
    <w:p w:rsidR="00A440B6" w:rsidRDefault="00A440B6" w:rsidP="00A440B6">
      <w:pPr>
        <w:rPr>
          <w:rFonts w:ascii="Arial" w:hAnsi="Arial" w:cs="Arial"/>
          <w:b/>
          <w:i/>
        </w:rPr>
      </w:pPr>
    </w:p>
    <w:p w:rsidR="00A440B6" w:rsidRDefault="00A440B6" w:rsidP="00A440B6">
      <w:pPr>
        <w:rPr>
          <w:rFonts w:ascii="Arial" w:hAnsi="Arial" w:cs="Arial"/>
          <w:b/>
          <w:i/>
        </w:rPr>
      </w:pPr>
      <w:r>
        <w:rPr>
          <w:rFonts w:ascii="Arial" w:hAnsi="Arial" w:cs="Arial"/>
          <w:b/>
          <w:i/>
        </w:rPr>
        <w:tab/>
      </w:r>
      <w:r>
        <w:rPr>
          <w:rFonts w:ascii="Arial" w:hAnsi="Arial" w:cs="Arial"/>
          <w:b/>
          <w:i/>
        </w:rPr>
        <w:tab/>
      </w:r>
    </w:p>
    <w:p w:rsidR="00FE4E96" w:rsidRDefault="00FE4E96" w:rsidP="00A440B6">
      <w:pPr>
        <w:spacing w:after="0" w:line="360" w:lineRule="auto"/>
        <w:jc w:val="both"/>
        <w:rPr>
          <w:rFonts w:ascii="Arial" w:hAnsi="Arial" w:cs="Arial"/>
        </w:rPr>
      </w:pPr>
    </w:p>
    <w:p w:rsidR="00B31E3C" w:rsidRDefault="00B31E3C" w:rsidP="00A440B6">
      <w:pPr>
        <w:spacing w:after="0" w:line="360" w:lineRule="auto"/>
        <w:jc w:val="both"/>
        <w:rPr>
          <w:rFonts w:ascii="Arial" w:hAnsi="Arial" w:cs="Arial"/>
        </w:rPr>
      </w:pPr>
    </w:p>
    <w:p w:rsidR="00B31E3C" w:rsidRDefault="00B31E3C" w:rsidP="00A440B6">
      <w:pPr>
        <w:spacing w:after="0" w:line="360" w:lineRule="auto"/>
        <w:jc w:val="both"/>
        <w:rPr>
          <w:rFonts w:ascii="Arial" w:hAnsi="Arial" w:cs="Arial"/>
        </w:rPr>
      </w:pPr>
    </w:p>
    <w:p w:rsidR="00B31E3C" w:rsidRDefault="00B31E3C" w:rsidP="00A440B6">
      <w:pPr>
        <w:spacing w:after="0" w:line="360" w:lineRule="auto"/>
        <w:jc w:val="both"/>
        <w:rPr>
          <w:rFonts w:ascii="Arial" w:hAnsi="Arial" w:cs="Arial"/>
        </w:rPr>
      </w:pPr>
    </w:p>
    <w:p w:rsidR="00B31E3C" w:rsidRDefault="00B31E3C" w:rsidP="00A440B6">
      <w:pPr>
        <w:spacing w:after="0" w:line="360" w:lineRule="auto"/>
        <w:jc w:val="both"/>
        <w:rPr>
          <w:rFonts w:ascii="Arial" w:hAnsi="Arial" w:cs="Arial"/>
        </w:rPr>
      </w:pPr>
    </w:p>
    <w:p w:rsidR="00B31E3C" w:rsidRPr="00307816" w:rsidRDefault="00B31E3C" w:rsidP="00B31E3C">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rsidR="00B31E3C" w:rsidRPr="00307816" w:rsidRDefault="00B31E3C" w:rsidP="00B31E3C">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rsidR="00B31E3C" w:rsidRPr="00307816" w:rsidRDefault="00B31E3C" w:rsidP="00B31E3C">
      <w:pPr>
        <w:spacing w:after="0"/>
        <w:jc w:val="right"/>
        <w:rPr>
          <w:rFonts w:ascii="Arial" w:hAnsi="Arial" w:cs="Arial"/>
          <w:sz w:val="20"/>
          <w:szCs w:val="20"/>
        </w:rPr>
      </w:pPr>
    </w:p>
    <w:p w:rsidR="00B31E3C" w:rsidRPr="00307816" w:rsidRDefault="00B31E3C" w:rsidP="00B31E3C">
      <w:pPr>
        <w:spacing w:after="0"/>
        <w:jc w:val="center"/>
        <w:rPr>
          <w:rFonts w:ascii="Arial" w:hAnsi="Arial" w:cs="Arial"/>
          <w:b/>
          <w:sz w:val="20"/>
          <w:szCs w:val="20"/>
        </w:rPr>
      </w:pPr>
      <w:r w:rsidRPr="00307816">
        <w:rPr>
          <w:rFonts w:ascii="Arial" w:hAnsi="Arial" w:cs="Arial"/>
          <w:b/>
          <w:sz w:val="20"/>
          <w:szCs w:val="20"/>
        </w:rPr>
        <w:t>Protokół reklamacyjny /Wzór/</w:t>
      </w:r>
    </w:p>
    <w:p w:rsidR="00B31E3C" w:rsidRPr="00307816" w:rsidRDefault="00B31E3C" w:rsidP="00B31E3C">
      <w:pPr>
        <w:spacing w:after="0"/>
        <w:rPr>
          <w:rFonts w:ascii="Arial" w:hAnsi="Arial" w:cs="Arial"/>
          <w:b/>
          <w:bCs/>
          <w:sz w:val="20"/>
          <w:szCs w:val="20"/>
        </w:rPr>
      </w:pPr>
      <w:r w:rsidRPr="00307816">
        <w:rPr>
          <w:rFonts w:ascii="Arial" w:hAnsi="Arial" w:cs="Arial"/>
          <w:b/>
          <w:bCs/>
          <w:sz w:val="20"/>
          <w:szCs w:val="20"/>
        </w:rPr>
        <w:t>Bursa Szkolna Nr 12 w Łodzi ul. Podgórna 9/11</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Wykonawca / Nr umowy:……………………………………………………………</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Producent: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dostawy :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stwierdzenia nieprawidłowości w dostawie: …………………………………………………………………..</w:t>
      </w:r>
    </w:p>
    <w:p w:rsidR="00B31E3C" w:rsidRPr="00307816" w:rsidRDefault="00B31E3C" w:rsidP="00B31E3C">
      <w:pPr>
        <w:spacing w:after="0"/>
        <w:rPr>
          <w:rFonts w:ascii="Arial" w:hAnsi="Arial" w:cs="Arial"/>
          <w:b/>
          <w:sz w:val="20"/>
          <w:szCs w:val="20"/>
        </w:rPr>
      </w:pPr>
      <w:r w:rsidRPr="00307816">
        <w:rPr>
          <w:rFonts w:ascii="Arial" w:hAnsi="Arial" w:cs="Arial"/>
          <w:b/>
          <w:sz w:val="20"/>
          <w:szCs w:val="20"/>
        </w:rPr>
        <w:t>Przyczyny reklamacji:</w:t>
      </w:r>
    </w:p>
    <w:p w:rsidR="00B31E3C" w:rsidRPr="00307816" w:rsidRDefault="00B31E3C" w:rsidP="00B31E3C">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Wyrób reklamowany pochodzi z partii produkcyjnej nr: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Nazwa reklamowanego środka spożywczego:…………………………………………………</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reklamowanego środka spożywczego: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wad jakościowych produktu:………………………………………………</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według zamówienia: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opóźnionej lub brak dostawy: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opóźnionej: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Przyjęcie dostawy opóźnionej: tak/nie (niepotrzebne skreślić)</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Nazwa brakującego środka spożywczego: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brakującego środka spożywczego: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 ……………………………………………………….......................................................................</w:t>
      </w:r>
    </w:p>
    <w:p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B31E3C" w:rsidRPr="00307816" w:rsidRDefault="00B31E3C" w:rsidP="00B31E3C">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rsidR="00B31E3C" w:rsidRPr="00307816" w:rsidRDefault="00B31E3C" w:rsidP="00B31E3C">
      <w:pPr>
        <w:spacing w:after="0"/>
        <w:rPr>
          <w:rFonts w:ascii="Arial" w:hAnsi="Arial" w:cs="Arial"/>
          <w:i/>
          <w:sz w:val="20"/>
          <w:szCs w:val="20"/>
        </w:rPr>
      </w:pPr>
    </w:p>
    <w:p w:rsidR="00B31E3C" w:rsidRPr="00307816" w:rsidRDefault="00B31E3C" w:rsidP="00B31E3C">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rsidR="00B31E3C" w:rsidRPr="00307816" w:rsidRDefault="00B31E3C" w:rsidP="00B31E3C">
      <w:pPr>
        <w:spacing w:after="0"/>
        <w:rPr>
          <w:rFonts w:ascii="Arial" w:hAnsi="Arial" w:cs="Arial"/>
          <w:b/>
          <w:sz w:val="20"/>
          <w:szCs w:val="20"/>
        </w:rPr>
      </w:pPr>
    </w:p>
    <w:p w:rsidR="00B31E3C" w:rsidRPr="00307816" w:rsidRDefault="00B31E3C" w:rsidP="00B31E3C">
      <w:pPr>
        <w:pStyle w:val="Akapitzlist"/>
        <w:spacing w:after="0" w:line="360" w:lineRule="auto"/>
        <w:ind w:left="0"/>
        <w:jc w:val="both"/>
        <w:rPr>
          <w:rFonts w:ascii="Arial" w:hAnsi="Arial" w:cs="Arial"/>
        </w:rPr>
      </w:pPr>
    </w:p>
    <w:p w:rsidR="00B31E3C" w:rsidRPr="00307816" w:rsidRDefault="00B31E3C" w:rsidP="00B31E3C">
      <w:pPr>
        <w:pStyle w:val="Akapitzlist"/>
        <w:spacing w:after="0" w:line="360" w:lineRule="auto"/>
        <w:ind w:left="426"/>
        <w:jc w:val="both"/>
        <w:rPr>
          <w:rFonts w:ascii="Arial" w:hAnsi="Arial" w:cs="Arial"/>
        </w:rPr>
      </w:pPr>
    </w:p>
    <w:p w:rsidR="00B31E3C" w:rsidRPr="00307816" w:rsidRDefault="00B31E3C" w:rsidP="00A440B6">
      <w:pPr>
        <w:spacing w:after="0" w:line="360" w:lineRule="auto"/>
        <w:jc w:val="both"/>
        <w:rPr>
          <w:rFonts w:ascii="Arial" w:hAnsi="Arial" w:cs="Arial"/>
        </w:rPr>
      </w:pPr>
    </w:p>
    <w:sectPr w:rsidR="00B31E3C" w:rsidRPr="00307816" w:rsidSect="003078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E0" w:rsidRDefault="001A6CE0" w:rsidP="00267AB5">
      <w:pPr>
        <w:spacing w:after="0" w:line="240" w:lineRule="auto"/>
      </w:pPr>
      <w:r>
        <w:separator/>
      </w:r>
    </w:p>
  </w:endnote>
  <w:endnote w:type="continuationSeparator" w:id="0">
    <w:p w:rsidR="001A6CE0" w:rsidRDefault="001A6CE0" w:rsidP="00267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607588"/>
      <w:docPartObj>
        <w:docPartGallery w:val="Page Numbers (Bottom of Page)"/>
        <w:docPartUnique/>
      </w:docPartObj>
    </w:sdtPr>
    <w:sdtContent>
      <w:sdt>
        <w:sdtPr>
          <w:id w:val="-1769616900"/>
          <w:docPartObj>
            <w:docPartGallery w:val="Page Numbers (Top of Page)"/>
            <w:docPartUnique/>
          </w:docPartObj>
        </w:sdtPr>
        <w:sdtContent>
          <w:p w:rsidR="00013F10" w:rsidRDefault="00013F10">
            <w:pPr>
              <w:pStyle w:val="Stopka"/>
              <w:jc w:val="right"/>
            </w:pPr>
            <w:r>
              <w:t xml:space="preserve">Strona </w:t>
            </w:r>
            <w:r w:rsidR="00CE02A6">
              <w:rPr>
                <w:b/>
                <w:bCs/>
                <w:sz w:val="24"/>
                <w:szCs w:val="24"/>
              </w:rPr>
              <w:fldChar w:fldCharType="begin"/>
            </w:r>
            <w:r>
              <w:rPr>
                <w:b/>
                <w:bCs/>
              </w:rPr>
              <w:instrText>PAGE</w:instrText>
            </w:r>
            <w:r w:rsidR="00CE02A6">
              <w:rPr>
                <w:b/>
                <w:bCs/>
                <w:sz w:val="24"/>
                <w:szCs w:val="24"/>
              </w:rPr>
              <w:fldChar w:fldCharType="separate"/>
            </w:r>
            <w:r w:rsidR="00702C7F">
              <w:rPr>
                <w:b/>
                <w:bCs/>
                <w:noProof/>
              </w:rPr>
              <w:t>1</w:t>
            </w:r>
            <w:r w:rsidR="00CE02A6">
              <w:rPr>
                <w:b/>
                <w:bCs/>
                <w:sz w:val="24"/>
                <w:szCs w:val="24"/>
              </w:rPr>
              <w:fldChar w:fldCharType="end"/>
            </w:r>
            <w:r>
              <w:t xml:space="preserve"> z </w:t>
            </w:r>
            <w:r w:rsidR="00CE02A6">
              <w:rPr>
                <w:b/>
                <w:bCs/>
                <w:sz w:val="24"/>
                <w:szCs w:val="24"/>
              </w:rPr>
              <w:fldChar w:fldCharType="begin"/>
            </w:r>
            <w:r>
              <w:rPr>
                <w:b/>
                <w:bCs/>
              </w:rPr>
              <w:instrText>NUMPAGES</w:instrText>
            </w:r>
            <w:r w:rsidR="00CE02A6">
              <w:rPr>
                <w:b/>
                <w:bCs/>
                <w:sz w:val="24"/>
                <w:szCs w:val="24"/>
              </w:rPr>
              <w:fldChar w:fldCharType="separate"/>
            </w:r>
            <w:r w:rsidR="00702C7F">
              <w:rPr>
                <w:b/>
                <w:bCs/>
                <w:noProof/>
              </w:rPr>
              <w:t>18</w:t>
            </w:r>
            <w:r w:rsidR="00CE02A6">
              <w:rPr>
                <w:b/>
                <w:bCs/>
                <w:sz w:val="24"/>
                <w:szCs w:val="24"/>
              </w:rPr>
              <w:fldChar w:fldCharType="end"/>
            </w:r>
          </w:p>
        </w:sdtContent>
      </w:sdt>
    </w:sdtContent>
  </w:sdt>
  <w:p w:rsidR="00013F10" w:rsidRDefault="00013F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E0" w:rsidRDefault="001A6CE0" w:rsidP="00267AB5">
      <w:pPr>
        <w:spacing w:after="0" w:line="240" w:lineRule="auto"/>
      </w:pPr>
      <w:r>
        <w:separator/>
      </w:r>
    </w:p>
  </w:footnote>
  <w:footnote w:type="continuationSeparator" w:id="0">
    <w:p w:rsidR="001A6CE0" w:rsidRDefault="001A6CE0" w:rsidP="00267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B5" w:rsidRDefault="001947BC">
    <w:pPr>
      <w:pStyle w:val="Nagwek"/>
    </w:pPr>
    <w:r>
      <w:tab/>
    </w:r>
    <w:r>
      <w:tab/>
      <w:t>BS12.ZP.III.26.</w:t>
    </w:r>
    <w:r w:rsidR="00513083">
      <w:t>2</w:t>
    </w:r>
    <w:r>
      <w:t>.202</w:t>
    </w:r>
    <w:r w:rsidR="00513083">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94B048B"/>
    <w:multiLevelType w:val="hybridMultilevel"/>
    <w:tmpl w:val="2A08DFA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F15EC5"/>
    <w:multiLevelType w:val="hybridMultilevel"/>
    <w:tmpl w:val="05C49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6">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6273C13"/>
    <w:multiLevelType w:val="hybridMultilevel"/>
    <w:tmpl w:val="E6887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1">
    <w:nsid w:val="7F9550DB"/>
    <w:multiLevelType w:val="hybridMultilevel"/>
    <w:tmpl w:val="66EAAF50"/>
    <w:lvl w:ilvl="0" w:tplc="D3A853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31"/>
  </w:num>
  <w:num w:numId="3">
    <w:abstractNumId w:val="24"/>
  </w:num>
  <w:num w:numId="4">
    <w:abstractNumId w:val="17"/>
  </w:num>
  <w:num w:numId="5">
    <w:abstractNumId w:val="23"/>
  </w:num>
  <w:num w:numId="6">
    <w:abstractNumId w:val="33"/>
  </w:num>
  <w:num w:numId="7">
    <w:abstractNumId w:val="27"/>
  </w:num>
  <w:num w:numId="8">
    <w:abstractNumId w:val="25"/>
  </w:num>
  <w:num w:numId="9">
    <w:abstractNumId w:val="22"/>
  </w:num>
  <w:num w:numId="10">
    <w:abstractNumId w:val="36"/>
  </w:num>
  <w:num w:numId="11">
    <w:abstractNumId w:val="15"/>
  </w:num>
  <w:num w:numId="12">
    <w:abstractNumId w:val="26"/>
  </w:num>
  <w:num w:numId="13">
    <w:abstractNumId w:val="14"/>
  </w:num>
  <w:num w:numId="14">
    <w:abstractNumId w:val="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8"/>
  </w:num>
  <w:num w:numId="18">
    <w:abstractNumId w:val="18"/>
  </w:num>
  <w:num w:numId="19">
    <w:abstractNumId w:val="16"/>
  </w:num>
  <w:num w:numId="20">
    <w:abstractNumId w:val="35"/>
  </w:num>
  <w:num w:numId="21">
    <w:abstractNumId w:val="19"/>
  </w:num>
  <w:num w:numId="22">
    <w:abstractNumId w:val="5"/>
  </w:num>
  <w:num w:numId="23">
    <w:abstractNumId w:val="9"/>
  </w:num>
  <w:num w:numId="24">
    <w:abstractNumId w:val="3"/>
  </w:num>
  <w:num w:numId="25">
    <w:abstractNumId w:val="12"/>
  </w:num>
  <w:num w:numId="26">
    <w:abstractNumId w:val="13"/>
  </w:num>
  <w:num w:numId="27">
    <w:abstractNumId w:val="20"/>
  </w:num>
  <w:num w:numId="28">
    <w:abstractNumId w:val="21"/>
  </w:num>
  <w:num w:numId="29">
    <w:abstractNumId w:val="3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4"/>
    </w:lvlOverride>
  </w:num>
  <w:num w:numId="35">
    <w:abstractNumId w:val="3"/>
    <w:lvlOverride w:ilvl="0">
      <w:startOverride w:val="1"/>
    </w:lvlOverride>
  </w:num>
  <w:num w:numId="36">
    <w:abstractNumId w:val="13"/>
    <w:lvlOverride w:ilvl="0">
      <w:startOverride w:val="1"/>
    </w:lvlOverride>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4E03"/>
    <w:rsid w:val="000C73F0"/>
    <w:rsid w:val="000E52B5"/>
    <w:rsid w:val="000F0A6B"/>
    <w:rsid w:val="00100203"/>
    <w:rsid w:val="001123A3"/>
    <w:rsid w:val="00115D60"/>
    <w:rsid w:val="00115F43"/>
    <w:rsid w:val="00120B39"/>
    <w:rsid w:val="00126BF6"/>
    <w:rsid w:val="00133C61"/>
    <w:rsid w:val="0013410F"/>
    <w:rsid w:val="00140FB8"/>
    <w:rsid w:val="00142F7E"/>
    <w:rsid w:val="00150C27"/>
    <w:rsid w:val="00153D07"/>
    <w:rsid w:val="00185D32"/>
    <w:rsid w:val="001947BC"/>
    <w:rsid w:val="00194F48"/>
    <w:rsid w:val="001A2761"/>
    <w:rsid w:val="001A6CE0"/>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65846"/>
    <w:rsid w:val="00395666"/>
    <w:rsid w:val="003D4CB6"/>
    <w:rsid w:val="003E4869"/>
    <w:rsid w:val="004121A8"/>
    <w:rsid w:val="0042592F"/>
    <w:rsid w:val="00427169"/>
    <w:rsid w:val="00463933"/>
    <w:rsid w:val="00465333"/>
    <w:rsid w:val="004723B1"/>
    <w:rsid w:val="004C7369"/>
    <w:rsid w:val="004C7F1F"/>
    <w:rsid w:val="004D685B"/>
    <w:rsid w:val="004E2CA4"/>
    <w:rsid w:val="004F13E6"/>
    <w:rsid w:val="00513083"/>
    <w:rsid w:val="00520BDA"/>
    <w:rsid w:val="0054088D"/>
    <w:rsid w:val="00575E31"/>
    <w:rsid w:val="00581037"/>
    <w:rsid w:val="005849DD"/>
    <w:rsid w:val="005868B5"/>
    <w:rsid w:val="005A6622"/>
    <w:rsid w:val="005B0A97"/>
    <w:rsid w:val="005B19E3"/>
    <w:rsid w:val="005E0CB8"/>
    <w:rsid w:val="005E303E"/>
    <w:rsid w:val="005E30BD"/>
    <w:rsid w:val="005F76E4"/>
    <w:rsid w:val="0062537A"/>
    <w:rsid w:val="00625D4A"/>
    <w:rsid w:val="00626D66"/>
    <w:rsid w:val="006344D2"/>
    <w:rsid w:val="00646033"/>
    <w:rsid w:val="006501EE"/>
    <w:rsid w:val="006652B2"/>
    <w:rsid w:val="00670879"/>
    <w:rsid w:val="00677826"/>
    <w:rsid w:val="006A531C"/>
    <w:rsid w:val="006B1F55"/>
    <w:rsid w:val="006B7B93"/>
    <w:rsid w:val="006C19B7"/>
    <w:rsid w:val="006C45D9"/>
    <w:rsid w:val="006C53A6"/>
    <w:rsid w:val="006C5D83"/>
    <w:rsid w:val="006F23FB"/>
    <w:rsid w:val="00701FEE"/>
    <w:rsid w:val="00702C7F"/>
    <w:rsid w:val="007120A1"/>
    <w:rsid w:val="007253CD"/>
    <w:rsid w:val="007267E5"/>
    <w:rsid w:val="00753ED2"/>
    <w:rsid w:val="00770412"/>
    <w:rsid w:val="00785989"/>
    <w:rsid w:val="007931BD"/>
    <w:rsid w:val="0079461F"/>
    <w:rsid w:val="007A0D34"/>
    <w:rsid w:val="007F0514"/>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8F66C0"/>
    <w:rsid w:val="00905C3E"/>
    <w:rsid w:val="0090621B"/>
    <w:rsid w:val="00906D92"/>
    <w:rsid w:val="009375B3"/>
    <w:rsid w:val="00957694"/>
    <w:rsid w:val="00971A66"/>
    <w:rsid w:val="00985F22"/>
    <w:rsid w:val="0099385D"/>
    <w:rsid w:val="009A1ED7"/>
    <w:rsid w:val="009C1BEB"/>
    <w:rsid w:val="009C40BC"/>
    <w:rsid w:val="009D7941"/>
    <w:rsid w:val="009E0F31"/>
    <w:rsid w:val="009F5086"/>
    <w:rsid w:val="00A029ED"/>
    <w:rsid w:val="00A21F6F"/>
    <w:rsid w:val="00A440B6"/>
    <w:rsid w:val="00A565A8"/>
    <w:rsid w:val="00A60C01"/>
    <w:rsid w:val="00A743FA"/>
    <w:rsid w:val="00A92A69"/>
    <w:rsid w:val="00AA31AD"/>
    <w:rsid w:val="00AA5C3F"/>
    <w:rsid w:val="00AC3609"/>
    <w:rsid w:val="00AF043A"/>
    <w:rsid w:val="00AF0507"/>
    <w:rsid w:val="00AF74F6"/>
    <w:rsid w:val="00B01ADC"/>
    <w:rsid w:val="00B04631"/>
    <w:rsid w:val="00B127AD"/>
    <w:rsid w:val="00B20CA6"/>
    <w:rsid w:val="00B31E3C"/>
    <w:rsid w:val="00B36008"/>
    <w:rsid w:val="00B36A7C"/>
    <w:rsid w:val="00B36B6B"/>
    <w:rsid w:val="00B371A0"/>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CE02A6"/>
    <w:rsid w:val="00D10E58"/>
    <w:rsid w:val="00D13573"/>
    <w:rsid w:val="00D23395"/>
    <w:rsid w:val="00D37C92"/>
    <w:rsid w:val="00D46B8E"/>
    <w:rsid w:val="00D609D6"/>
    <w:rsid w:val="00D653F1"/>
    <w:rsid w:val="00D74BFC"/>
    <w:rsid w:val="00D90666"/>
    <w:rsid w:val="00DA0AAA"/>
    <w:rsid w:val="00DB13DD"/>
    <w:rsid w:val="00DC3D35"/>
    <w:rsid w:val="00DD1F27"/>
    <w:rsid w:val="00DD74F4"/>
    <w:rsid w:val="00DE15E8"/>
    <w:rsid w:val="00DF5708"/>
    <w:rsid w:val="00DF5C84"/>
    <w:rsid w:val="00E05242"/>
    <w:rsid w:val="00E1539D"/>
    <w:rsid w:val="00E15F01"/>
    <w:rsid w:val="00E34604"/>
    <w:rsid w:val="00E36BBB"/>
    <w:rsid w:val="00E406B5"/>
    <w:rsid w:val="00E614B2"/>
    <w:rsid w:val="00E723E0"/>
    <w:rsid w:val="00EA2001"/>
    <w:rsid w:val="00EB1B35"/>
    <w:rsid w:val="00EB237D"/>
    <w:rsid w:val="00EB7CD6"/>
    <w:rsid w:val="00EF4EAC"/>
    <w:rsid w:val="00F0012A"/>
    <w:rsid w:val="00F0687F"/>
    <w:rsid w:val="00F249BA"/>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 w:id="19890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7A37-B898-4400-B3C6-D4F76937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4702</Words>
  <Characters>28217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106</cp:revision>
  <dcterms:created xsi:type="dcterms:W3CDTF">2022-09-27T06:18:00Z</dcterms:created>
  <dcterms:modified xsi:type="dcterms:W3CDTF">2023-08-14T06:51:00Z</dcterms:modified>
</cp:coreProperties>
</file>